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BE" w:rsidRPr="000A6FBE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6FBE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0A6FBE" w:rsidRPr="000A6FBE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6FBE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A6FBE" w:rsidRPr="000A6FBE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6FBE">
        <w:rPr>
          <w:rFonts w:ascii="Times New Roman" w:hAnsi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D057C9">
      <w:pPr>
        <w:tabs>
          <w:tab w:val="left" w:pos="3360"/>
        </w:tabs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BA3C71">
        <w:rPr>
          <w:rFonts w:ascii="Times New Roman" w:hAnsi="Times New Roman"/>
          <w:caps/>
          <w:color w:val="000000" w:themeColor="text1"/>
          <w:sz w:val="32"/>
          <w:szCs w:val="32"/>
        </w:rPr>
        <w:t>Астрономия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>Урове</w:t>
      </w:r>
      <w:r w:rsidR="00F574C7">
        <w:rPr>
          <w:rFonts w:ascii="Times New Roman" w:hAnsi="Times New Roman"/>
          <w:color w:val="000000" w:themeColor="text1"/>
          <w:sz w:val="32"/>
          <w:szCs w:val="32"/>
        </w:rPr>
        <w:t xml:space="preserve">нь образования: среднее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общее образование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Срок 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>обучения</w:t>
      </w:r>
      <w:r w:rsidR="0013458E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284B1D" w:rsidRPr="00777325">
        <w:rPr>
          <w:rFonts w:ascii="Times New Roman" w:hAnsi="Times New Roman"/>
          <w:sz w:val="32"/>
          <w:szCs w:val="32"/>
        </w:rPr>
        <w:t>2</w:t>
      </w:r>
      <w:r w:rsidR="000C5273" w:rsidRPr="00777325">
        <w:rPr>
          <w:rFonts w:ascii="Times New Roman" w:hAnsi="Times New Roman"/>
          <w:sz w:val="32"/>
          <w:szCs w:val="32"/>
        </w:rPr>
        <w:t xml:space="preserve"> года </w:t>
      </w:r>
      <w:r w:rsidRPr="00777325">
        <w:rPr>
          <w:rFonts w:ascii="Times New Roman" w:hAnsi="Times New Roman"/>
          <w:sz w:val="32"/>
          <w:szCs w:val="32"/>
        </w:rPr>
        <w:t>10 месяцев</w:t>
      </w:r>
    </w:p>
    <w:p w:rsidR="00187D95" w:rsidRPr="00214C8F" w:rsidRDefault="00187D95" w:rsidP="00187D95">
      <w:p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Специальности</w:t>
      </w:r>
      <w:r w:rsidR="00BC2765">
        <w:rPr>
          <w:rFonts w:ascii="Times New Roman" w:hAnsi="Times New Roman"/>
          <w:color w:val="000000" w:themeColor="text1"/>
          <w:sz w:val="32"/>
          <w:szCs w:val="32"/>
        </w:rPr>
        <w:t>:</w:t>
      </w:r>
      <w:r>
        <w:rPr>
          <w:rFonts w:ascii="Times New Roman" w:hAnsi="Times New Roman"/>
          <w:color w:val="000000" w:themeColor="text1"/>
          <w:sz w:val="32"/>
          <w:szCs w:val="32"/>
        </w:rPr>
        <w:t>38.02.05 Товароведение и экспертиза качества потребительских товаров.</w:t>
      </w:r>
    </w:p>
    <w:p w:rsidR="00284B1D" w:rsidRPr="00214C8F" w:rsidRDefault="00284B1D" w:rsidP="00284B1D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5D2A93" w:rsidRDefault="005D2A93" w:rsidP="005D2A93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BA3C71" w:rsidRPr="00D811B0" w:rsidRDefault="00BA3C71" w:rsidP="005D2A93">
      <w:pPr>
        <w:jc w:val="both"/>
        <w:rPr>
          <w:color w:val="000000" w:themeColor="text1" w:themeShade="BF"/>
          <w:sz w:val="32"/>
          <w:szCs w:val="32"/>
        </w:rPr>
      </w:pPr>
    </w:p>
    <w:p w:rsidR="002C112C" w:rsidRPr="00214C8F" w:rsidRDefault="002C112C" w:rsidP="002C112C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</w:p>
    <w:p w:rsidR="002C112C" w:rsidRPr="00214C8F" w:rsidRDefault="002C112C" w:rsidP="002C112C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Pr="00CE681F" w:rsidRDefault="002C112C" w:rsidP="00D05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81F">
        <w:rPr>
          <w:rFonts w:ascii="Times New Roman" w:hAnsi="Times New Roman"/>
          <w:sz w:val="28"/>
          <w:szCs w:val="28"/>
        </w:rPr>
        <w:t>Юрга</w:t>
      </w:r>
    </w:p>
    <w:p w:rsidR="00702BDA" w:rsidRPr="00702BDA" w:rsidRDefault="002C112C" w:rsidP="00702BDA">
      <w:pPr>
        <w:pStyle w:val="a9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BDA" w:rsidRPr="00702BDA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0A6FBE">
        <w:rPr>
          <w:sz w:val="28"/>
          <w:szCs w:val="28"/>
        </w:rPr>
        <w:t xml:space="preserve"> соответствии с учебным планом.</w:t>
      </w:r>
    </w:p>
    <w:p w:rsidR="00EB181C" w:rsidRDefault="00EB181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B181C" w:rsidRDefault="00EB181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CB09E4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 w:rsidR="0095326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Преподаватель</w:t>
      </w:r>
      <w:r w:rsidR="00702BDA">
        <w:rPr>
          <w:rFonts w:ascii="Times New Roman" w:hAnsi="Times New Roman"/>
          <w:color w:val="000000" w:themeColor="text1"/>
          <w:sz w:val="28"/>
          <w:szCs w:val="28"/>
        </w:rPr>
        <w:t xml:space="preserve"> астрономии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 w:rsidR="00710F5D"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Гончарова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Светлана 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6FBE" w:rsidRPr="00293BF9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293BF9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0A6FBE" w:rsidRPr="00293BF9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>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293BF9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293BF9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0A6FBE" w:rsidRPr="00293BF9" w:rsidRDefault="000A6FBE" w:rsidP="000A6F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 xml:space="preserve">Председатель МК </w:t>
      </w:r>
      <w:r w:rsidRPr="00293BF9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 w:type="page"/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653E2A" w:rsidTr="00E60E80">
        <w:tc>
          <w:tcPr>
            <w:tcW w:w="8897" w:type="dxa"/>
          </w:tcPr>
          <w:p w:rsidR="00653E2A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2E3788" w:rsidRDefault="002E3788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E3788" w:rsidRPr="00AA6724" w:rsidRDefault="002E3788" w:rsidP="001D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  <w:r w:rsidR="007A695F"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674" w:type="dxa"/>
          </w:tcPr>
          <w:p w:rsidR="00653E2A" w:rsidRDefault="00653E2A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E2A" w:rsidTr="00E60E80">
        <w:trPr>
          <w:trHeight w:val="237"/>
        </w:trPr>
        <w:tc>
          <w:tcPr>
            <w:tcW w:w="8897" w:type="dxa"/>
          </w:tcPr>
          <w:p w:rsidR="00AA6724" w:rsidRDefault="00AA6724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AA6724" w:rsidRDefault="00AA6724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E2A" w:rsidRDefault="007A695F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3E2A" w:rsidTr="00E60E80"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3E2A" w:rsidRDefault="00653E2A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E2A" w:rsidTr="00E60E80"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653E2A" w:rsidRDefault="007A695F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3E2A" w:rsidTr="00E60E80">
        <w:trPr>
          <w:trHeight w:val="80"/>
        </w:trPr>
        <w:tc>
          <w:tcPr>
            <w:tcW w:w="8897" w:type="dxa"/>
          </w:tcPr>
          <w:p w:rsidR="00653E2A" w:rsidRPr="00AA6724" w:rsidRDefault="00653E2A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3E2A" w:rsidRDefault="00653E2A" w:rsidP="002C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E2A" w:rsidTr="00E60E80">
        <w:tc>
          <w:tcPr>
            <w:tcW w:w="8897" w:type="dxa"/>
          </w:tcPr>
          <w:p w:rsidR="00653E2A" w:rsidRPr="00AA6724" w:rsidRDefault="00A27BB1" w:rsidP="00653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</w:t>
            </w:r>
            <w:r w:rsidR="00AA6724"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74" w:type="dxa"/>
          </w:tcPr>
          <w:p w:rsidR="00653E2A" w:rsidRDefault="00AA6724" w:rsidP="001D60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69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E60E80" w:rsidRPr="00E60E80" w:rsidRDefault="00E60E80" w:rsidP="00930D15">
      <w:pPr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86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30D15" w:rsidRDefault="00930D15" w:rsidP="0086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40CAE" w:rsidRPr="00F40CAE" w:rsidRDefault="00F40CAE" w:rsidP="000C5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12570" w:rsidRPr="000C5273" w:rsidRDefault="00930D15" w:rsidP="00744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981841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предназначена для изучения </w:t>
      </w:r>
      <w:r w:rsidR="00EB181C">
        <w:rPr>
          <w:rFonts w:ascii="Times New Roman" w:hAnsi="Times New Roman"/>
          <w:sz w:val="28"/>
          <w:szCs w:val="28"/>
        </w:rPr>
        <w:t>астрономии</w:t>
      </w:r>
      <w:r w:rsidRPr="00930D15">
        <w:rPr>
          <w:rFonts w:ascii="Times New Roman" w:hAnsi="Times New Roman"/>
          <w:sz w:val="28"/>
          <w:szCs w:val="28"/>
        </w:rPr>
        <w:t xml:space="preserve">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при подготовке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 w:rsidR="004D6F0C">
        <w:rPr>
          <w:rFonts w:ascii="Times New Roman" w:hAnsi="Times New Roman"/>
          <w:sz w:val="28"/>
          <w:szCs w:val="28"/>
        </w:rPr>
        <w:t>специалистов среднего звена</w:t>
      </w:r>
      <w:r w:rsidR="00860297">
        <w:rPr>
          <w:rFonts w:ascii="Times New Roman" w:hAnsi="Times New Roman"/>
          <w:sz w:val="28"/>
          <w:szCs w:val="28"/>
        </w:rPr>
        <w:t>,</w:t>
      </w:r>
      <w:r w:rsidR="001B116D" w:rsidRPr="001B116D">
        <w:rPr>
          <w:rFonts w:ascii="Times New Roman" w:hAnsi="Times New Roman"/>
          <w:sz w:val="28"/>
          <w:szCs w:val="28"/>
        </w:rPr>
        <w:t xml:space="preserve"> </w:t>
      </w:r>
      <w:r w:rsidR="001B116D">
        <w:rPr>
          <w:rFonts w:ascii="Times New Roman" w:hAnsi="Times New Roman"/>
          <w:sz w:val="28"/>
          <w:szCs w:val="28"/>
        </w:rPr>
        <w:t>обучающихся</w:t>
      </w:r>
      <w:r w:rsidR="001B116D" w:rsidRPr="000620A1">
        <w:rPr>
          <w:rFonts w:ascii="Times New Roman" w:hAnsi="Times New Roman"/>
          <w:sz w:val="28"/>
          <w:szCs w:val="28"/>
        </w:rPr>
        <w:t xml:space="preserve"> </w:t>
      </w:r>
      <w:r w:rsidR="001B116D"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 w:rsidR="004D6F0C">
        <w:rPr>
          <w:rFonts w:ascii="Times New Roman" w:hAnsi="Times New Roman"/>
          <w:sz w:val="28"/>
          <w:szCs w:val="28"/>
        </w:rPr>
        <w:t>.</w:t>
      </w:r>
      <w:r w:rsidR="00FF347E">
        <w:rPr>
          <w:rFonts w:ascii="Times New Roman" w:hAnsi="Times New Roman"/>
          <w:sz w:val="28"/>
          <w:szCs w:val="28"/>
        </w:rPr>
        <w:t xml:space="preserve"> </w:t>
      </w:r>
    </w:p>
    <w:p w:rsidR="00DB4D5F" w:rsidRDefault="00DB4D5F" w:rsidP="00744D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Астрономия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 «Астрономия».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DB4D5F" w:rsidRPr="00A02A36" w:rsidRDefault="00C3199D" w:rsidP="00744D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DB4D5F" w:rsidRPr="00A02A36">
        <w:rPr>
          <w:rFonts w:ascii="Times New Roman" w:hAnsi="Times New Roman"/>
          <w:b/>
          <w:sz w:val="28"/>
          <w:szCs w:val="28"/>
        </w:rPr>
        <w:t>Цель</w:t>
      </w:r>
      <w:r w:rsidR="00DB4D5F" w:rsidRPr="00A02A36">
        <w:rPr>
          <w:rFonts w:ascii="Times New Roman" w:hAnsi="Times New Roman"/>
          <w:sz w:val="28"/>
          <w:szCs w:val="28"/>
        </w:rPr>
        <w:t xml:space="preserve"> программы –</w:t>
      </w:r>
      <w:r w:rsidR="00DB4D5F" w:rsidRPr="00A0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4D5F" w:rsidRPr="00A02A36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="00DB4D5F" w:rsidRPr="00A02A36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B4D5F" w:rsidRPr="00152086">
        <w:rPr>
          <w:rFonts w:ascii="Times New Roman" w:hAnsi="Times New Roman"/>
          <w:sz w:val="28"/>
          <w:szCs w:val="28"/>
        </w:rPr>
        <w:t xml:space="preserve">«Астрономия» </w:t>
      </w:r>
      <w:r w:rsidR="00DB4D5F" w:rsidRPr="00A02A36">
        <w:rPr>
          <w:rFonts w:ascii="Times New Roman" w:hAnsi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="00DB4D5F" w:rsidRPr="00A02A36">
        <w:rPr>
          <w:rFonts w:ascii="Times New Roman" w:hAnsi="Times New Roman"/>
          <w:sz w:val="28"/>
          <w:szCs w:val="28"/>
        </w:rPr>
        <w:t xml:space="preserve"> решение следующих </w:t>
      </w:r>
      <w:r w:rsidR="00DB4D5F" w:rsidRPr="00A02A36">
        <w:rPr>
          <w:rFonts w:ascii="Times New Roman" w:hAnsi="Times New Roman"/>
          <w:b/>
          <w:sz w:val="28"/>
          <w:szCs w:val="28"/>
        </w:rPr>
        <w:t>задач:</w:t>
      </w:r>
    </w:p>
    <w:p w:rsidR="00DB4D5F" w:rsidRPr="00ED4348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D4348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ED43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о строении и эволюции Вселенной, отражающе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современную астрономическую картину мира</w:t>
      </w:r>
      <w:r>
        <w:rPr>
          <w:sz w:val="28"/>
          <w:szCs w:val="28"/>
        </w:rPr>
        <w:t>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D4348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совершенствовать</w:t>
      </w:r>
      <w:r w:rsidRPr="001C66EA">
        <w:rPr>
          <w:rFonts w:eastAsia="Times New Roman"/>
          <w:color w:val="000000"/>
          <w:sz w:val="28"/>
          <w:szCs w:val="28"/>
        </w:rPr>
        <w:t xml:space="preserve"> умения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C66EA">
        <w:rPr>
          <w:rFonts w:eastAsia="Times New Roman"/>
          <w:color w:val="000000"/>
          <w:sz w:val="28"/>
          <w:szCs w:val="28"/>
        </w:rPr>
        <w:t>развит</w:t>
      </w:r>
      <w:r>
        <w:rPr>
          <w:rFonts w:eastAsia="Times New Roman"/>
          <w:color w:val="000000"/>
          <w:sz w:val="28"/>
          <w:szCs w:val="28"/>
        </w:rPr>
        <w:t>ь</w:t>
      </w:r>
      <w:r w:rsidRPr="001C66EA">
        <w:rPr>
          <w:rFonts w:eastAsia="Times New Roman"/>
          <w:color w:val="000000"/>
          <w:sz w:val="28"/>
          <w:szCs w:val="28"/>
        </w:rPr>
        <w:t xml:space="preserve"> познавательны</w:t>
      </w:r>
      <w:r>
        <w:rPr>
          <w:rFonts w:eastAsia="Times New Roman"/>
          <w:color w:val="000000"/>
          <w:sz w:val="28"/>
          <w:szCs w:val="28"/>
        </w:rPr>
        <w:t>й</w:t>
      </w:r>
      <w:r w:rsidRPr="001C66EA">
        <w:rPr>
          <w:rFonts w:eastAsia="Times New Roman"/>
          <w:color w:val="000000"/>
          <w:sz w:val="28"/>
          <w:szCs w:val="28"/>
        </w:rPr>
        <w:t xml:space="preserve"> интерес, 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и творчески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способност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B4D5F" w:rsidRDefault="00DB4D5F" w:rsidP="00744D7E">
      <w:pPr>
        <w:pStyle w:val="a9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1C66EA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1C66EA">
        <w:rPr>
          <w:rFonts w:eastAsia="Times New Roman"/>
          <w:color w:val="000000"/>
          <w:sz w:val="28"/>
          <w:szCs w:val="28"/>
        </w:rPr>
        <w:t xml:space="preserve">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использования </w:t>
      </w:r>
      <w:proofErr w:type="gramStart"/>
      <w:r w:rsidRPr="001C66EA">
        <w:rPr>
          <w:rFonts w:eastAsia="Times New Roman"/>
          <w:color w:val="000000"/>
          <w:sz w:val="28"/>
          <w:szCs w:val="28"/>
        </w:rPr>
        <w:t>естественно-научных</w:t>
      </w:r>
      <w:proofErr w:type="gramEnd"/>
      <w:r w:rsidRPr="001C66EA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B116D" w:rsidRPr="001B116D" w:rsidRDefault="001B116D" w:rsidP="00744D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B116D">
        <w:rPr>
          <w:rFonts w:ascii="Times New Roman" w:hAnsi="Times New Roman"/>
          <w:sz w:val="28"/>
          <w:szCs w:val="28"/>
        </w:rPr>
        <w:t>Общеобразовательная у</w:t>
      </w:r>
      <w:r w:rsidRPr="001B116D">
        <w:rPr>
          <w:rFonts w:ascii="Times New Roman" w:eastAsia="Calibri" w:hAnsi="Times New Roman"/>
          <w:sz w:val="28"/>
          <w:szCs w:val="28"/>
        </w:rPr>
        <w:t>чебная дисциплина «Астрономия» 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116D">
        <w:rPr>
          <w:rFonts w:ascii="Times New Roman" w:eastAsia="Calibri" w:hAnsi="Times New Roman"/>
          <w:sz w:val="28"/>
          <w:szCs w:val="28"/>
        </w:rPr>
        <w:t>учебно</w:t>
      </w:r>
      <w:r>
        <w:rPr>
          <w:rFonts w:ascii="Times New Roman" w:eastAsia="Calibri" w:hAnsi="Times New Roman"/>
          <w:sz w:val="28"/>
          <w:szCs w:val="28"/>
        </w:rPr>
        <w:t xml:space="preserve">й </w:t>
      </w:r>
      <w:r w:rsidRPr="001B116D">
        <w:rPr>
          <w:rFonts w:ascii="Times New Roman" w:eastAsia="Calibri" w:hAnsi="Times New Roman"/>
          <w:sz w:val="28"/>
          <w:szCs w:val="28"/>
        </w:rPr>
        <w:t xml:space="preserve">дисциплиной обязательной предметной области «Естественные науки» ФГОС среднего общего образования. </w:t>
      </w:r>
    </w:p>
    <w:p w:rsidR="001B116D" w:rsidRDefault="00744D7E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Специальность</w:t>
      </w:r>
      <w:r w:rsidR="001B116D">
        <w:rPr>
          <w:rFonts w:ascii="Times New Roman" w:eastAsia="Calibri" w:hAnsi="Times New Roman"/>
          <w:sz w:val="28"/>
          <w:szCs w:val="28"/>
        </w:rPr>
        <w:t xml:space="preserve">  </w:t>
      </w:r>
      <w:r w:rsidR="00BC2765" w:rsidRPr="00BC2765">
        <w:rPr>
          <w:rFonts w:ascii="Times New Roman" w:hAnsi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BC27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765">
        <w:rPr>
          <w:rFonts w:ascii="Times New Roman" w:eastAsia="Calibri" w:hAnsi="Times New Roman"/>
          <w:sz w:val="28"/>
          <w:szCs w:val="28"/>
        </w:rPr>
        <w:t xml:space="preserve">относятся к  естественнонаучному профилю. </w:t>
      </w:r>
      <w:r w:rsidR="001B116D">
        <w:rPr>
          <w:rFonts w:ascii="Times New Roman" w:eastAsia="Calibri" w:hAnsi="Times New Roman"/>
          <w:sz w:val="28"/>
          <w:szCs w:val="28"/>
        </w:rPr>
        <w:t xml:space="preserve"> </w:t>
      </w:r>
      <w:r w:rsidR="001B116D" w:rsidRPr="0069244B">
        <w:rPr>
          <w:rFonts w:ascii="Times New Roman" w:hAnsi="Times New Roman"/>
          <w:sz w:val="28"/>
          <w:szCs w:val="28"/>
        </w:rPr>
        <w:t>В учебн</w:t>
      </w:r>
      <w:r w:rsidR="001B116D">
        <w:rPr>
          <w:rFonts w:ascii="Times New Roman" w:hAnsi="Times New Roman"/>
          <w:sz w:val="28"/>
          <w:szCs w:val="28"/>
        </w:rPr>
        <w:t>ом</w:t>
      </w:r>
      <w:r w:rsidR="001B116D" w:rsidRPr="0069244B">
        <w:rPr>
          <w:rFonts w:ascii="Times New Roman" w:hAnsi="Times New Roman"/>
          <w:sz w:val="28"/>
          <w:szCs w:val="28"/>
        </w:rPr>
        <w:t xml:space="preserve"> план</w:t>
      </w:r>
      <w:r w:rsidR="001B116D">
        <w:rPr>
          <w:rFonts w:ascii="Times New Roman" w:hAnsi="Times New Roman"/>
          <w:sz w:val="28"/>
          <w:szCs w:val="28"/>
        </w:rPr>
        <w:t>е специальност</w:t>
      </w:r>
      <w:r w:rsidR="00C35FF1">
        <w:rPr>
          <w:rFonts w:ascii="Times New Roman" w:hAnsi="Times New Roman"/>
          <w:sz w:val="28"/>
          <w:szCs w:val="28"/>
        </w:rPr>
        <w:t>и</w:t>
      </w:r>
      <w:r w:rsidR="001B116D">
        <w:rPr>
          <w:rFonts w:ascii="Times New Roman" w:hAnsi="Times New Roman"/>
          <w:sz w:val="28"/>
          <w:szCs w:val="28"/>
        </w:rPr>
        <w:t xml:space="preserve"> </w:t>
      </w:r>
      <w:r w:rsidR="00C35FF1" w:rsidRPr="00BC2765">
        <w:rPr>
          <w:rFonts w:ascii="Times New Roman" w:hAnsi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C35F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116D">
        <w:rPr>
          <w:rFonts w:ascii="Times New Roman" w:hAnsi="Times New Roman"/>
          <w:sz w:val="28"/>
          <w:szCs w:val="28"/>
        </w:rPr>
        <w:t>учебная дисциплина «Астрономия</w:t>
      </w:r>
      <w:r w:rsidR="001B116D" w:rsidRPr="0069244B">
        <w:rPr>
          <w:rFonts w:ascii="Times New Roman" w:hAnsi="Times New Roman"/>
          <w:sz w:val="28"/>
          <w:szCs w:val="28"/>
        </w:rPr>
        <w:t xml:space="preserve">» входит в состав </w:t>
      </w:r>
      <w:r w:rsidR="001B116D" w:rsidRPr="005B0B58">
        <w:rPr>
          <w:rFonts w:ascii="Times New Roman" w:hAnsi="Times New Roman"/>
          <w:sz w:val="28"/>
          <w:szCs w:val="28"/>
        </w:rPr>
        <w:t>общих</w:t>
      </w:r>
      <w:r w:rsidR="001B116D" w:rsidRPr="005B0B58">
        <w:t xml:space="preserve"> </w:t>
      </w:r>
      <w:r w:rsidR="001B116D">
        <w:rPr>
          <w:rFonts w:ascii="Times New Roman" w:hAnsi="Times New Roman"/>
          <w:sz w:val="28"/>
          <w:szCs w:val="28"/>
        </w:rPr>
        <w:t>учебных дисциплин</w:t>
      </w:r>
      <w:r w:rsidR="00664816">
        <w:rPr>
          <w:rFonts w:ascii="Times New Roman" w:hAnsi="Times New Roman"/>
          <w:sz w:val="28"/>
          <w:szCs w:val="28"/>
        </w:rPr>
        <w:t xml:space="preserve">. </w:t>
      </w:r>
      <w:r w:rsidR="001B116D">
        <w:rPr>
          <w:rFonts w:ascii="Times New Roman" w:hAnsi="Times New Roman"/>
          <w:sz w:val="28"/>
          <w:szCs w:val="28"/>
        </w:rPr>
        <w:t>Изучается на базовом  уровне.</w:t>
      </w:r>
    </w:p>
    <w:p w:rsidR="002E3788" w:rsidRPr="003543EC" w:rsidRDefault="00187D95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При получении специальностей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«Ас</w:t>
      </w:r>
      <w:r w:rsidR="00BC2765">
        <w:rPr>
          <w:rFonts w:ascii="Times New Roman" w:hAnsi="Times New Roman"/>
          <w:color w:val="000000"/>
          <w:sz w:val="28"/>
          <w:szCs w:val="28"/>
        </w:rPr>
        <w:t>трономия»  изучается в объеме 44</w:t>
      </w:r>
      <w:r w:rsidR="00805337"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="002E3788" w:rsidRPr="003543EC">
        <w:rPr>
          <w:rFonts w:ascii="Times New Roman" w:hAnsi="Times New Roman"/>
          <w:color w:val="000000"/>
          <w:sz w:val="28"/>
          <w:szCs w:val="28"/>
        </w:rPr>
        <w:t xml:space="preserve"> на первом курсе.</w:t>
      </w:r>
    </w:p>
    <w:p w:rsidR="002E3788" w:rsidRPr="003543EC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43EC">
        <w:rPr>
          <w:rFonts w:ascii="Times New Roman" w:hAnsi="Times New Roman"/>
          <w:sz w:val="28"/>
          <w:szCs w:val="28"/>
        </w:rPr>
        <w:t>Освоение дисциплины «Астрономия» завершается промежуточной аттестацией в форме  дифференцированного зачёта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2E3788" w:rsidRPr="000A2B3B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E3788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по астрономии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2E3788" w:rsidRPr="000A2B3B" w:rsidRDefault="002E3788" w:rsidP="00744D7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 w:rsidR="00BF6647"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2E3788" w:rsidRPr="000A2B3B" w:rsidRDefault="002E3788" w:rsidP="00744D7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474AD8" w:rsidRPr="00EB181C" w:rsidRDefault="002E3788" w:rsidP="00744D7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 w:rsidR="00BF6647">
        <w:rPr>
          <w:rFonts w:ascii="Times New Roman" w:hAnsi="Times New Roman"/>
          <w:sz w:val="28"/>
          <w:szCs w:val="28"/>
        </w:rPr>
        <w:t>чебного материала по астрономии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3BBA" w:rsidRPr="00C93BBA" w:rsidRDefault="00C93BBA" w:rsidP="00744D7E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  <w:r w:rsidRPr="00C93BBA">
        <w:rPr>
          <w:rFonts w:ascii="Times New Roman" w:hAnsi="Times New Roman"/>
          <w:sz w:val="28"/>
        </w:rPr>
        <w:t>Распределение объема учебных часов по семестрам и видам учебной нагрузки:</w:t>
      </w:r>
    </w:p>
    <w:p w:rsidR="00474AD8" w:rsidRDefault="00474AD8" w:rsidP="00187D95">
      <w:pPr>
        <w:spacing w:after="0" w:line="240" w:lineRule="auto"/>
        <w:contextualSpacing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063"/>
        <w:gridCol w:w="2193"/>
        <w:gridCol w:w="2063"/>
      </w:tblGrid>
      <w:tr w:rsidR="00187D95" w:rsidRPr="00AD0F70" w:rsidTr="0008149E">
        <w:trPr>
          <w:trHeight w:val="312"/>
        </w:trPr>
        <w:tc>
          <w:tcPr>
            <w:tcW w:w="2842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D0F7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AD0F70">
              <w:rPr>
                <w:rFonts w:ascii="Times New Roman" w:hAnsi="Times New Roman"/>
                <w:sz w:val="24"/>
                <w:szCs w:val="24"/>
              </w:rPr>
              <w:t>еместр</w:t>
            </w:r>
            <w:proofErr w:type="spellEnd"/>
            <w:r w:rsidRPr="00AD0F70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  <w:tc>
          <w:tcPr>
            <w:tcW w:w="2193" w:type="dxa"/>
          </w:tcPr>
          <w:p w:rsidR="00187D95" w:rsidRPr="00AD0F70" w:rsidRDefault="00BC276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="00187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BC27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D95" w:rsidRPr="00AD0F70" w:rsidTr="0008149E">
        <w:trPr>
          <w:trHeight w:val="315"/>
        </w:trPr>
        <w:tc>
          <w:tcPr>
            <w:tcW w:w="2842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F70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 w:rsidRPr="00AD0F7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AD0F70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D95" w:rsidRPr="00AD0F70" w:rsidTr="0008149E">
        <w:trPr>
          <w:trHeight w:val="451"/>
        </w:trPr>
        <w:tc>
          <w:tcPr>
            <w:tcW w:w="2842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D95" w:rsidRPr="00AD0F70" w:rsidTr="0008149E">
        <w:trPr>
          <w:trHeight w:val="415"/>
        </w:trPr>
        <w:tc>
          <w:tcPr>
            <w:tcW w:w="2842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D95" w:rsidRPr="00AD0F70" w:rsidTr="0008149E">
        <w:trPr>
          <w:trHeight w:val="312"/>
        </w:trPr>
        <w:tc>
          <w:tcPr>
            <w:tcW w:w="2842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F70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187D95" w:rsidRPr="00AD0F70" w:rsidRDefault="00187D95" w:rsidP="0008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5337" w:rsidRDefault="00805337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D5F" w:rsidRDefault="00DB4D5F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r w:rsidRPr="00E94E42">
        <w:rPr>
          <w:rFonts w:ascii="Times New Roman" w:hAnsi="Times New Roman"/>
          <w:b/>
          <w:sz w:val="28"/>
          <w:szCs w:val="28"/>
        </w:rPr>
        <w:t>РЕЗУЛЬТАТЫ ОСВОЕНИЯ</w:t>
      </w:r>
    </w:p>
    <w:p w:rsidR="00DB4D5F" w:rsidRPr="00E94E42" w:rsidRDefault="00DB4D5F" w:rsidP="00187D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42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BC2765" w:rsidRDefault="00DB4D5F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924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направлено на </w:t>
      </w:r>
      <w:r w:rsidRPr="0018716D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924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="00664816" w:rsidRPr="00664816">
        <w:rPr>
          <w:rFonts w:ascii="Times New Roman" w:hAnsi="Times New Roman"/>
          <w:sz w:val="28"/>
          <w:szCs w:val="28"/>
        </w:rPr>
        <w:t xml:space="preserve"> </w:t>
      </w:r>
      <w:r w:rsidR="00664816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69244B">
        <w:rPr>
          <w:rFonts w:ascii="Times New Roman" w:hAnsi="Times New Roman"/>
          <w:sz w:val="28"/>
          <w:szCs w:val="28"/>
        </w:rPr>
        <w:t xml:space="preserve"> ФГОС среднего общего образования, </w:t>
      </w:r>
      <w:r>
        <w:rPr>
          <w:rFonts w:ascii="Times New Roman" w:hAnsi="Times New Roman"/>
          <w:sz w:val="28"/>
          <w:szCs w:val="28"/>
        </w:rPr>
        <w:t>а также общих компетенций</w:t>
      </w:r>
      <w:r w:rsidR="00744D7E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ФГОС среднего профессионального образования </w:t>
      </w:r>
      <w:r w:rsidR="00BC2765" w:rsidRPr="003543EC">
        <w:rPr>
          <w:rFonts w:ascii="Times New Roman" w:hAnsi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BC2765" w:rsidRPr="003543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E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CA1EF1" w:rsidRPr="00CA1EF1" w:rsidRDefault="00C4157A" w:rsidP="0035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EF1">
        <w:rPr>
          <w:rFonts w:ascii="Times New Roman" w:hAnsi="Times New Roman"/>
          <w:sz w:val="28"/>
          <w:szCs w:val="28"/>
        </w:rPr>
        <w:t>ОК</w:t>
      </w:r>
      <w:proofErr w:type="gramEnd"/>
      <w:r w:rsidRPr="00CA1EF1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B4D5F" w:rsidRDefault="00DB4D5F" w:rsidP="00DB4D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DB4D5F" w:rsidRPr="000D12D8" w:rsidTr="00DE2868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DB4D5F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</w:t>
            </w:r>
            <w:r w:rsidRPr="001C546C">
              <w:rPr>
                <w:rFonts w:ascii="Times New Roman" w:hAnsi="Times New Roman"/>
              </w:rPr>
              <w:t>езультаты освоения учебной дисциплины</w:t>
            </w:r>
          </w:p>
          <w:p w:rsidR="00DB4D5F" w:rsidRPr="00D92929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1C546C">
              <w:rPr>
                <w:rFonts w:ascii="Times New Roman" w:hAnsi="Times New Roman"/>
              </w:rPr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4D5F" w:rsidRPr="001C546C" w:rsidRDefault="00DB4D5F" w:rsidP="00DE2868">
            <w:p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Общие</w:t>
            </w:r>
          </w:p>
          <w:p w:rsidR="00DB4D5F" w:rsidRPr="001C546C" w:rsidRDefault="00DB4D5F" w:rsidP="00DE2868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компетенции ФГОС СПО</w:t>
            </w:r>
          </w:p>
        </w:tc>
      </w:tr>
      <w:tr w:rsidR="00DB4D5F" w:rsidRPr="000D12D8" w:rsidTr="00DE2868">
        <w:tc>
          <w:tcPr>
            <w:tcW w:w="7479" w:type="dxa"/>
            <w:tcBorders>
              <w:bottom w:val="nil"/>
            </w:tcBorders>
          </w:tcPr>
          <w:p w:rsidR="00DB4D5F" w:rsidRPr="001C546C" w:rsidRDefault="00DB4D5F" w:rsidP="00DE2868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1C546C">
              <w:rPr>
                <w:rFonts w:ascii="Times New Roman" w:hAnsi="Times New Roman"/>
                <w:b/>
              </w:rPr>
              <w:t>ичностные:</w:t>
            </w:r>
          </w:p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мировоззрения, со</w:t>
            </w:r>
            <w:r>
              <w:rPr>
                <w:rStyle w:val="TimesNewRoman1"/>
                <w:sz w:val="24"/>
                <w:szCs w:val="24"/>
              </w:rPr>
              <w:t>ответствующего совре</w:t>
            </w:r>
            <w:r w:rsidRPr="000D12D8">
              <w:rPr>
                <w:rStyle w:val="TimesNewRoman1"/>
                <w:sz w:val="24"/>
                <w:szCs w:val="24"/>
              </w:rPr>
              <w:t>менному уровню развития наук</w:t>
            </w:r>
            <w:r>
              <w:rPr>
                <w:rStyle w:val="TimesNewRoman1"/>
                <w:sz w:val="24"/>
                <w:szCs w:val="24"/>
              </w:rPr>
              <w:t>и и общественной практики, осно</w:t>
            </w:r>
            <w:r w:rsidRPr="000D12D8">
              <w:rPr>
                <w:rStyle w:val="TimesNewRoman1"/>
                <w:sz w:val="24"/>
                <w:szCs w:val="24"/>
              </w:rPr>
              <w:t>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CA1EF1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  <w:r w:rsidR="00DB4D5F" w:rsidRPr="00C10E6C">
              <w:rPr>
                <w:rFonts w:ascii="Times New Roman" w:hAnsi="Times New Roman"/>
              </w:rPr>
              <w:t>, ОК 4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</w:t>
            </w:r>
            <w:r w:rsidRPr="000D12D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1, ОК 4, ОК 5</w:t>
            </w:r>
          </w:p>
        </w:tc>
      </w:tr>
      <w:tr w:rsidR="00DB4D5F" w:rsidRPr="000D12D8" w:rsidTr="00DE2868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5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85336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785336">
              <w:rPr>
                <w:rStyle w:val="TimesNewRoman1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B4D5F" w:rsidRPr="00C10E6C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10E6C">
              <w:rPr>
                <w:rFonts w:ascii="Times New Roman" w:hAnsi="Times New Roman"/>
              </w:rPr>
              <w:t>ОК</w:t>
            </w:r>
            <w:proofErr w:type="gramEnd"/>
            <w:r w:rsidRPr="00C10E6C">
              <w:rPr>
                <w:rFonts w:ascii="Times New Roman" w:hAnsi="Times New Roman"/>
              </w:rPr>
              <w:t xml:space="preserve"> 4, ОК 6</w:t>
            </w:r>
          </w:p>
        </w:tc>
      </w:tr>
      <w:tr w:rsidR="00DB4D5F" w:rsidRPr="000D12D8" w:rsidTr="00DE2868">
        <w:tc>
          <w:tcPr>
            <w:tcW w:w="7479" w:type="dxa"/>
            <w:tcBorders>
              <w:bottom w:val="nil"/>
            </w:tcBorders>
          </w:tcPr>
          <w:p w:rsidR="00DB4D5F" w:rsidRPr="001C546C" w:rsidRDefault="00DB4D5F" w:rsidP="00DE2868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r w:rsidRPr="001C546C">
              <w:rPr>
                <w:rFonts w:ascii="Times New Roman" w:hAnsi="Times New Roman"/>
                <w:b/>
                <w:bCs/>
                <w:iCs/>
              </w:rPr>
              <w:t>етапредметные</w:t>
            </w:r>
            <w:proofErr w:type="spellEnd"/>
            <w:r w:rsidRPr="001C546C"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5F6500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умение самостоятельно опреде</w:t>
            </w:r>
            <w:r>
              <w:rPr>
                <w:rStyle w:val="TimesNewRoman1"/>
                <w:sz w:val="24"/>
                <w:szCs w:val="24"/>
              </w:rPr>
              <w:t xml:space="preserve">лять цели деятельности и составлять </w:t>
            </w:r>
            <w:r w:rsidRPr="000D12D8">
              <w:rPr>
                <w:rStyle w:val="TimesNewRoman1"/>
                <w:sz w:val="24"/>
                <w:szCs w:val="24"/>
              </w:rPr>
              <w:t xml:space="preserve">планы деятельности; самостоятельно осуществлять, </w:t>
            </w:r>
            <w:r w:rsidRPr="000D12D8">
              <w:rPr>
                <w:rStyle w:val="TimesNewRoman1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D12D8">
              <w:rPr>
                <w:rFonts w:ascii="Times New Roman" w:hAnsi="Times New Roman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6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D12D8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ОК 5</w:t>
            </w:r>
          </w:p>
        </w:tc>
      </w:tr>
      <w:tr w:rsidR="00DB4D5F" w:rsidRPr="000D12D8" w:rsidTr="00DE2868">
        <w:tc>
          <w:tcPr>
            <w:tcW w:w="7479" w:type="dxa"/>
            <w:tcBorders>
              <w:top w:val="nil"/>
              <w:bottom w:val="nil"/>
            </w:tcBorders>
          </w:tcPr>
          <w:p w:rsidR="00DB4D5F" w:rsidRPr="000D12D8" w:rsidRDefault="00DB4D5F" w:rsidP="00DB4D5F">
            <w:pPr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</w:rPr>
              <w:t>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4D5F" w:rsidRPr="000D12D8" w:rsidRDefault="00DB4D5F" w:rsidP="00DE286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D12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ОК 5, ОК 6</w:t>
            </w:r>
          </w:p>
        </w:tc>
      </w:tr>
      <w:tr w:rsidR="00DB4D5F" w:rsidRPr="000D12D8" w:rsidTr="00DE2868">
        <w:trPr>
          <w:trHeight w:val="5039"/>
        </w:trPr>
        <w:tc>
          <w:tcPr>
            <w:tcW w:w="7479" w:type="dxa"/>
          </w:tcPr>
          <w:p w:rsidR="00DB4D5F" w:rsidRPr="00E84426" w:rsidRDefault="00DB4D5F" w:rsidP="0066481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DB4D5F" w:rsidRPr="00296C17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502BF">
              <w:rPr>
                <w:sz w:val="24"/>
                <w:szCs w:val="24"/>
              </w:rPr>
              <w:t>сформированность</w:t>
            </w:r>
            <w:proofErr w:type="spellEnd"/>
            <w:r w:rsidRPr="002502BF">
              <w:rPr>
                <w:sz w:val="24"/>
                <w:szCs w:val="24"/>
              </w:rPr>
              <w:t xml:space="preserve"> представлений о целостной современной </w:t>
            </w:r>
            <w:proofErr w:type="gramStart"/>
            <w:r w:rsidRPr="002502BF">
              <w:rPr>
                <w:sz w:val="24"/>
                <w:szCs w:val="24"/>
              </w:rPr>
              <w:t>естественно-научной</w:t>
            </w:r>
            <w:proofErr w:type="gramEnd"/>
            <w:r w:rsidRPr="002502BF">
              <w:rPr>
                <w:sz w:val="24"/>
                <w:szCs w:val="24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Pr="00296C17">
              <w:t xml:space="preserve">; </w:t>
            </w:r>
          </w:p>
          <w:p w:rsidR="00DB4D5F" w:rsidRPr="00296C17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C17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DB4D5F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DB4D5F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DB4D5F" w:rsidRPr="00E84426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26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84426">
              <w:rPr>
                <w:rStyle w:val="11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DB4D5F" w:rsidRPr="00236BBC" w:rsidRDefault="00DB4D5F" w:rsidP="00664816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C5423C">
              <w:rPr>
                <w:rStyle w:val="11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DB4D5F" w:rsidRPr="00820168" w:rsidRDefault="00DB4D5F" w:rsidP="006648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Pr="0082016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Pr="00820168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4,ОК 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16" w:rsidRDefault="00664816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5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</w:t>
            </w: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D5F" w:rsidRPr="00820168" w:rsidRDefault="00DB4D5F" w:rsidP="00664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5</w:t>
            </w:r>
          </w:p>
        </w:tc>
      </w:tr>
    </w:tbl>
    <w:p w:rsidR="00DB4D5F" w:rsidRPr="00820168" w:rsidRDefault="00DB4D5F" w:rsidP="00DB4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D5F" w:rsidRDefault="00DB4D5F" w:rsidP="00DB4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1DA7" w:rsidRDefault="00711DA7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4D5F" w:rsidRDefault="00DB4D5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43EC" w:rsidRDefault="003543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43EC" w:rsidRDefault="003543EC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60297" w:rsidRDefault="00860297" w:rsidP="0031764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7A97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3685"/>
        <w:gridCol w:w="992"/>
        <w:gridCol w:w="709"/>
        <w:gridCol w:w="945"/>
        <w:gridCol w:w="47"/>
        <w:gridCol w:w="1134"/>
        <w:gridCol w:w="884"/>
      </w:tblGrid>
      <w:tr w:rsidR="00A717B6" w:rsidRPr="0076770F" w:rsidTr="00062BA4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A717B6" w:rsidRPr="0076770F" w:rsidTr="00062BA4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A717B6" w:rsidRPr="0076770F" w:rsidTr="00062BA4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Pr="0076770F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7B6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Лабораторные занятия</w:t>
            </w:r>
          </w:p>
        </w:tc>
      </w:tr>
      <w:tr w:rsidR="00A717B6" w:rsidRPr="0076770F" w:rsidTr="00062BA4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BA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744D7E" w:rsidRDefault="00744D7E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4D7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744D7E" w:rsidRDefault="00744D7E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4D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Default="00805337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Default="00805337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17B6" w:rsidRPr="0076770F" w:rsidTr="00062BA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7B6" w:rsidRPr="00062BA4" w:rsidRDefault="00A717B6" w:rsidP="00F33FE7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DC2D7A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62B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66481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062BA4" w:rsidP="00744D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BDA">
              <w:rPr>
                <w:rFonts w:ascii="Times New Roman" w:hAnsi="Times New Roman"/>
                <w:color w:val="000000"/>
              </w:rPr>
              <w:t>3</w:t>
            </w:r>
            <w:r w:rsidR="00744D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062BA4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B6" w:rsidRPr="00015F21" w:rsidRDefault="00A717B6" w:rsidP="00F33FE7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717B6" w:rsidRPr="00607A97" w:rsidRDefault="00A717B6" w:rsidP="00A717B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C11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Pr="00AD1FA2" w:rsidRDefault="002336EC" w:rsidP="00AD1FA2">
      <w:pPr>
        <w:spacing w:after="0" w:line="240" w:lineRule="auto"/>
        <w:rPr>
          <w:rFonts w:ascii="Times New Roman" w:hAnsi="Times New Roman"/>
          <w:b/>
          <w:caps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4D7E" w:rsidRDefault="00744D7E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337" w:rsidRDefault="00805337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337" w:rsidRDefault="00805337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C112C" w:rsidRDefault="00D467B9" w:rsidP="00711D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  <w:r w:rsidR="00A20738">
        <w:rPr>
          <w:rFonts w:ascii="Times New Roman" w:hAnsi="Times New Roman"/>
          <w:b/>
          <w:sz w:val="28"/>
          <w:szCs w:val="28"/>
        </w:rPr>
        <w:t xml:space="preserve">  АСТРОНОМИЯ</w:t>
      </w:r>
    </w:p>
    <w:p w:rsidR="00A27BB1" w:rsidRDefault="00A27BB1" w:rsidP="00711DA7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№1. </w:t>
      </w:r>
      <w:r w:rsidRPr="00FF347E">
        <w:rPr>
          <w:rFonts w:ascii="Times New Roman" w:hAnsi="Times New Roman"/>
          <w:b/>
          <w:bCs/>
          <w:sz w:val="28"/>
          <w:szCs w:val="28"/>
        </w:rPr>
        <w:t>Предмет астрономии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F0AB4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Pr="00DE2868">
        <w:rPr>
          <w:rFonts w:ascii="Times New Roman" w:hAnsi="Times New Roman"/>
          <w:sz w:val="28"/>
          <w:szCs w:val="28"/>
        </w:rPr>
        <w:t>написать</w:t>
      </w:r>
      <w:r w:rsidRPr="00DE2868">
        <w:rPr>
          <w:rFonts w:ascii="Times New Roman" w:hAnsi="Times New Roman"/>
          <w:b/>
          <w:sz w:val="28"/>
          <w:szCs w:val="28"/>
        </w:rPr>
        <w:t xml:space="preserve"> </w:t>
      </w:r>
      <w:r w:rsidRPr="00DE2868">
        <w:rPr>
          <w:rFonts w:ascii="Times New Roman" w:hAnsi="Times New Roman"/>
          <w:sz w:val="28"/>
          <w:szCs w:val="28"/>
        </w:rPr>
        <w:t>сообщение</w:t>
      </w:r>
      <w:r w:rsidRPr="00DE2868">
        <w:rPr>
          <w:rFonts w:ascii="Times New Roman" w:hAnsi="Times New Roman"/>
          <w:b/>
          <w:sz w:val="28"/>
          <w:szCs w:val="28"/>
        </w:rPr>
        <w:t xml:space="preserve"> «</w:t>
      </w:r>
      <w:r w:rsidRPr="00DE2868">
        <w:rPr>
          <w:rFonts w:ascii="Times New Roman" w:hAnsi="Times New Roman"/>
          <w:sz w:val="28"/>
          <w:szCs w:val="28"/>
        </w:rPr>
        <w:t>Достижения современной космонавтики</w:t>
      </w:r>
      <w:r w:rsidR="00711DA7" w:rsidRPr="00DE2868">
        <w:rPr>
          <w:rFonts w:ascii="Times New Roman" w:hAnsi="Times New Roman"/>
          <w:sz w:val="28"/>
          <w:szCs w:val="28"/>
        </w:rPr>
        <w:t>»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№2</w:t>
      </w:r>
      <w:r w:rsidR="007E1D3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F347E">
        <w:rPr>
          <w:rFonts w:ascii="Times New Roman" w:hAnsi="Times New Roman"/>
          <w:b/>
          <w:bCs/>
          <w:sz w:val="28"/>
          <w:szCs w:val="28"/>
        </w:rPr>
        <w:t>Основы практической астрономии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DE2868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</w:p>
    <w:p w:rsidR="006A68EB" w:rsidRPr="00DE2868" w:rsidRDefault="00AF0AB4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2868">
        <w:rPr>
          <w:rFonts w:ascii="Times New Roman" w:hAnsi="Times New Roman"/>
          <w:sz w:val="28"/>
          <w:szCs w:val="28"/>
        </w:rPr>
        <w:t>провести н</w:t>
      </w:r>
      <w:r w:rsidR="006A68EB" w:rsidRPr="00DE2868">
        <w:rPr>
          <w:rFonts w:ascii="Times New Roman" w:hAnsi="Times New Roman"/>
          <w:sz w:val="28"/>
          <w:szCs w:val="28"/>
        </w:rPr>
        <w:t>аблюдения</w:t>
      </w:r>
      <w:r w:rsidRPr="00DE2868">
        <w:rPr>
          <w:rFonts w:ascii="Times New Roman" w:hAnsi="Times New Roman"/>
          <w:sz w:val="28"/>
          <w:szCs w:val="28"/>
        </w:rPr>
        <w:t xml:space="preserve"> </w:t>
      </w:r>
    </w:p>
    <w:p w:rsidR="00286562" w:rsidRPr="00DE2868" w:rsidRDefault="006A68EB" w:rsidP="00DE2868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E2868">
        <w:rPr>
          <w:sz w:val="28"/>
          <w:szCs w:val="28"/>
        </w:rPr>
        <w:t>Видимое движение и фазы Луны</w:t>
      </w:r>
    </w:p>
    <w:p w:rsidR="00DB4D5F" w:rsidRPr="00744D7E" w:rsidRDefault="00DE2868" w:rsidP="00744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координат небесных светил.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№3.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Законы движения небесных тел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A607D" w:rsidRDefault="00AF0AB4" w:rsidP="00DE28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DE2868" w:rsidRPr="00DE2868">
        <w:rPr>
          <w:rFonts w:ascii="Times New Roman" w:hAnsi="Times New Roman"/>
          <w:sz w:val="28"/>
          <w:szCs w:val="28"/>
        </w:rPr>
        <w:t>решение задач на применение законов Кеплера.</w:t>
      </w:r>
    </w:p>
    <w:p w:rsidR="00DE2868" w:rsidRPr="00744D7E" w:rsidRDefault="005B325A" w:rsidP="00DE28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Методы </w:t>
      </w:r>
      <w:proofErr w:type="spellStart"/>
      <w:r>
        <w:rPr>
          <w:rFonts w:ascii="Times New Roman" w:hAnsi="Times New Roman"/>
          <w:sz w:val="28"/>
          <w:szCs w:val="28"/>
        </w:rPr>
        <w:t>определния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расстояний до тел Солнечной системы.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№4.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Солнечная система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B5500C" w:rsidRPr="00A44796" w:rsidRDefault="00AF0AB4" w:rsidP="00A447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</w:p>
    <w:p w:rsidR="00860297" w:rsidRPr="00744D7E" w:rsidRDefault="00A44796" w:rsidP="0086029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DE2868" w:rsidRPr="00A44796">
        <w:rPr>
          <w:rFonts w:ascii="Times New Roman" w:hAnsi="Times New Roman"/>
          <w:bCs/>
          <w:sz w:val="28"/>
          <w:szCs w:val="28"/>
        </w:rPr>
        <w:t>аписать сравнительную характеристику</w:t>
      </w:r>
      <w:r w:rsidRPr="00A44796">
        <w:rPr>
          <w:rFonts w:ascii="Times New Roman" w:hAnsi="Times New Roman"/>
          <w:bCs/>
          <w:sz w:val="28"/>
          <w:szCs w:val="28"/>
        </w:rPr>
        <w:t xml:space="preserve"> планет.</w:t>
      </w:r>
    </w:p>
    <w:p w:rsidR="00FF347E" w:rsidRPr="00860297" w:rsidRDefault="007E1D30" w:rsidP="0086029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0297">
        <w:rPr>
          <w:rFonts w:ascii="Times New Roman" w:hAnsi="Times New Roman"/>
          <w:b/>
          <w:bCs/>
          <w:sz w:val="28"/>
          <w:szCs w:val="28"/>
        </w:rPr>
        <w:t xml:space="preserve">Раздел №5. </w:t>
      </w:r>
      <w:r w:rsidR="00FF347E" w:rsidRPr="00860297">
        <w:rPr>
          <w:rFonts w:ascii="Times New Roman" w:hAnsi="Times New Roman"/>
          <w:b/>
          <w:bCs/>
          <w:sz w:val="28"/>
          <w:szCs w:val="28"/>
        </w:rPr>
        <w:t>Методы астрономических исследований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44796" w:rsidRPr="00A44796" w:rsidRDefault="00865762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A44796">
        <w:rPr>
          <w:rFonts w:ascii="Times New Roman" w:hAnsi="Times New Roman"/>
          <w:sz w:val="28"/>
          <w:szCs w:val="28"/>
        </w:rPr>
        <w:t xml:space="preserve">: </w:t>
      </w:r>
      <w:r w:rsidR="00A44796" w:rsidRPr="00A44796">
        <w:rPr>
          <w:rFonts w:ascii="Times New Roman" w:hAnsi="Times New Roman"/>
          <w:sz w:val="28"/>
          <w:szCs w:val="28"/>
        </w:rPr>
        <w:t>решить задачи на определение светимости звезд.</w:t>
      </w:r>
    </w:p>
    <w:p w:rsidR="00FF347E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№6.  </w:t>
      </w:r>
      <w:r w:rsidR="00FF347E" w:rsidRPr="00FF347E">
        <w:rPr>
          <w:rFonts w:ascii="Times New Roman" w:hAnsi="Times New Roman"/>
          <w:b/>
          <w:bCs/>
          <w:sz w:val="28"/>
          <w:szCs w:val="28"/>
        </w:rPr>
        <w:t>Звезды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lastRenderedPageBreak/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44796" w:rsidRPr="00A44796" w:rsidRDefault="00865762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796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  <w:r w:rsidR="00A44796" w:rsidRPr="00A44796">
        <w:rPr>
          <w:rFonts w:ascii="Times New Roman" w:hAnsi="Times New Roman"/>
          <w:sz w:val="28"/>
          <w:szCs w:val="28"/>
        </w:rPr>
        <w:t xml:space="preserve">составить таблицу: Классификация звезд. </w:t>
      </w:r>
    </w:p>
    <w:p w:rsidR="007E1D30" w:rsidRPr="00FF347E" w:rsidRDefault="007E1D30" w:rsidP="00711DA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№7. </w:t>
      </w:r>
      <w:r w:rsidRPr="00FF347E">
        <w:rPr>
          <w:rFonts w:ascii="Times New Roman" w:hAnsi="Times New Roman"/>
          <w:b/>
          <w:bCs/>
          <w:sz w:val="28"/>
          <w:szCs w:val="28"/>
        </w:rPr>
        <w:t>Галактики. Строение и эволюция Вселенной</w:t>
      </w:r>
    </w:p>
    <w:p w:rsidR="00FF347E" w:rsidRP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F347E" w:rsidRDefault="00FF347E" w:rsidP="00711DA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65AF0" w:rsidRPr="005B325A" w:rsidRDefault="00865762" w:rsidP="005B325A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="005B325A" w:rsidRPr="005B325A">
        <w:rPr>
          <w:rFonts w:ascii="Times New Roman" w:hAnsi="Times New Roman"/>
          <w:b/>
          <w:sz w:val="28"/>
          <w:szCs w:val="28"/>
        </w:rPr>
        <w:t xml:space="preserve">: </w:t>
      </w:r>
      <w:r w:rsidR="005B325A" w:rsidRPr="005B325A">
        <w:rPr>
          <w:rFonts w:ascii="Times New Roman" w:hAnsi="Times New Roman"/>
          <w:sz w:val="28"/>
          <w:szCs w:val="28"/>
        </w:rPr>
        <w:t>написать эссе «Жизнь во Вселенной».</w:t>
      </w:r>
    </w:p>
    <w:p w:rsidR="00B5500C" w:rsidRDefault="00B5500C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5B325A" w:rsidRDefault="005B325A" w:rsidP="00B5500C">
      <w:pPr>
        <w:rPr>
          <w:color w:val="000000" w:themeColor="text1" w:themeShade="BF"/>
          <w:sz w:val="28"/>
          <w:szCs w:val="28"/>
        </w:rPr>
      </w:pPr>
    </w:p>
    <w:p w:rsidR="00DC2D7A" w:rsidRDefault="00DC2D7A" w:rsidP="00B5500C">
      <w:pPr>
        <w:rPr>
          <w:color w:val="000000" w:themeColor="text1" w:themeShade="BF"/>
          <w:sz w:val="28"/>
          <w:szCs w:val="28"/>
        </w:rPr>
      </w:pPr>
    </w:p>
    <w:p w:rsidR="00DC2D7A" w:rsidRDefault="00DC2D7A" w:rsidP="00B5500C">
      <w:pPr>
        <w:rPr>
          <w:color w:val="000000" w:themeColor="text1" w:themeShade="BF"/>
          <w:sz w:val="28"/>
          <w:szCs w:val="28"/>
        </w:rPr>
      </w:pPr>
    </w:p>
    <w:p w:rsidR="0031764C" w:rsidRDefault="0031764C" w:rsidP="004F7AF2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D16F4" w:rsidRDefault="00C93BBA" w:rsidP="0031764C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2C112C" w:rsidRPr="00607A97" w:rsidRDefault="00D63152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5B325A">
        <w:rPr>
          <w:rFonts w:ascii="Times New Roman" w:hAnsi="Times New Roman"/>
          <w:b/>
          <w:sz w:val="28"/>
          <w:szCs w:val="28"/>
        </w:rPr>
        <w:t>:</w:t>
      </w:r>
    </w:p>
    <w:p w:rsidR="00C93BBA" w:rsidRDefault="00C93BBA" w:rsidP="006C57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70F0">
        <w:rPr>
          <w:rFonts w:ascii="Times New Roman" w:hAnsi="Times New Roman"/>
          <w:sz w:val="28"/>
          <w:szCs w:val="28"/>
        </w:rPr>
        <w:t xml:space="preserve">Воронцов-Вельяминов Б.А., 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Астрономия. Базовый уровень. 11 </w:t>
      </w:r>
      <w:proofErr w:type="spellStart"/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кл</w:t>
      </w:r>
      <w:proofErr w:type="spellEnd"/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.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: учебник./Б.А.</w:t>
      </w:r>
      <w:r w:rsidR="00F97F81" w:rsidRPr="00F97F81">
        <w:rPr>
          <w:rFonts w:ascii="Times New Roman" w:hAnsi="Times New Roman"/>
          <w:sz w:val="28"/>
          <w:szCs w:val="28"/>
        </w:rPr>
        <w:t xml:space="preserve"> </w:t>
      </w:r>
      <w:r w:rsidR="00F97F81">
        <w:rPr>
          <w:rFonts w:ascii="Times New Roman" w:hAnsi="Times New Roman"/>
          <w:sz w:val="28"/>
          <w:szCs w:val="28"/>
        </w:rPr>
        <w:t xml:space="preserve">Воронцов-Вельяминов, Е.К. </w:t>
      </w:r>
      <w:proofErr w:type="spellStart"/>
      <w:r w:rsidR="00F97F81">
        <w:rPr>
          <w:rFonts w:ascii="Times New Roman" w:hAnsi="Times New Roman"/>
          <w:sz w:val="28"/>
          <w:szCs w:val="28"/>
        </w:rPr>
        <w:t>Страут</w:t>
      </w:r>
      <w:proofErr w:type="spellEnd"/>
      <w:r w:rsidR="00F97F81">
        <w:rPr>
          <w:rFonts w:ascii="Times New Roman" w:hAnsi="Times New Roman"/>
          <w:sz w:val="28"/>
          <w:szCs w:val="28"/>
        </w:rPr>
        <w:t>.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–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5-е </w:t>
      </w:r>
      <w:proofErr w:type="spellStart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изд.</w:t>
      </w:r>
      <w:proofErr w:type="gramStart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,п</w:t>
      </w:r>
      <w:proofErr w:type="gramEnd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ересмотр</w:t>
      </w:r>
      <w:proofErr w:type="spellEnd"/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.-</w:t>
      </w:r>
      <w:r w:rsidR="005E02D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М.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>: Дрофа</w:t>
      </w:r>
      <w:r w:rsidR="005E02D2">
        <w:rPr>
          <w:rFonts w:ascii="Times New Roman" w:hAnsi="Times New Roman"/>
          <w:color w:val="000000" w:themeColor="text1" w:themeShade="BF"/>
          <w:sz w:val="28"/>
          <w:szCs w:val="28"/>
        </w:rPr>
        <w:t>,</w:t>
      </w:r>
      <w:r w:rsidR="00F97F8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2018.-  238</w:t>
      </w:r>
      <w:r w:rsidR="001F70F0">
        <w:rPr>
          <w:rFonts w:ascii="Times New Roman" w:hAnsi="Times New Roman"/>
          <w:color w:val="000000" w:themeColor="text1" w:themeShade="BF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93BBA" w:rsidRPr="00D63152" w:rsidRDefault="00D63152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</w:t>
      </w:r>
      <w:r w:rsidR="005B325A">
        <w:rPr>
          <w:rFonts w:ascii="Times New Roman" w:hAnsi="Times New Roman"/>
          <w:b/>
          <w:sz w:val="28"/>
          <w:szCs w:val="28"/>
        </w:rPr>
        <w:t>:</w:t>
      </w:r>
    </w:p>
    <w:p w:rsidR="00D2044C" w:rsidRPr="002C4CC3" w:rsidRDefault="00D2044C" w:rsidP="00D2044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, М. А. Астрономия. 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методическое пособие / М. А. </w:t>
      </w: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Дрофа, 2017. – 224</w:t>
      </w:r>
      <w:r>
        <w:rPr>
          <w:sz w:val="28"/>
          <w:szCs w:val="28"/>
        </w:rPr>
        <w:t xml:space="preserve"> с</w:t>
      </w:r>
      <w:r w:rsidRPr="002C4CC3">
        <w:rPr>
          <w:sz w:val="28"/>
          <w:szCs w:val="28"/>
        </w:rPr>
        <w:t>.</w:t>
      </w:r>
    </w:p>
    <w:p w:rsidR="00D63152" w:rsidRPr="005B325A" w:rsidRDefault="00D2044C" w:rsidP="005B325A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, В. М. Астрономия. 10-11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учебное пособие для учителей </w:t>
      </w:r>
      <w:proofErr w:type="spellStart"/>
      <w:r w:rsidRPr="002C4CC3">
        <w:rPr>
          <w:sz w:val="28"/>
          <w:szCs w:val="28"/>
        </w:rPr>
        <w:t>общеобразоват</w:t>
      </w:r>
      <w:proofErr w:type="spellEnd"/>
      <w:r w:rsidRPr="002C4CC3">
        <w:rPr>
          <w:sz w:val="28"/>
          <w:szCs w:val="28"/>
        </w:rPr>
        <w:t>. организаций</w:t>
      </w:r>
      <w:r>
        <w:rPr>
          <w:sz w:val="28"/>
          <w:szCs w:val="28"/>
        </w:rPr>
        <w:t xml:space="preserve"> /</w:t>
      </w:r>
      <w:r w:rsidRPr="002C4CC3">
        <w:rPr>
          <w:sz w:val="28"/>
          <w:szCs w:val="28"/>
        </w:rPr>
        <w:t xml:space="preserve"> В. М. </w:t>
      </w: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Просвещение, 2017. – 32 с.</w:t>
      </w:r>
    </w:p>
    <w:p w:rsidR="005B325A" w:rsidRDefault="005B325A" w:rsidP="005B32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2044C" w:rsidRPr="005B325A" w:rsidRDefault="00D2044C" w:rsidP="005B325A">
      <w:pPr>
        <w:pStyle w:val="a9"/>
        <w:numPr>
          <w:ilvl w:val="3"/>
          <w:numId w:val="44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5B325A">
        <w:rPr>
          <w:rFonts w:eastAsia="Calibri"/>
          <w:sz w:val="28"/>
          <w:szCs w:val="28"/>
          <w:lang w:eastAsia="en-US"/>
        </w:rPr>
        <w:t>Измиран</w:t>
      </w:r>
      <w:proofErr w:type="spellEnd"/>
      <w:r w:rsidRPr="005B325A">
        <w:rPr>
          <w:rFonts w:eastAsia="Calibri"/>
          <w:sz w:val="28"/>
          <w:szCs w:val="28"/>
          <w:lang w:eastAsia="en-US"/>
        </w:rPr>
        <w:t xml:space="preserve"> [Электронный ресурс]. – Режим доступа: </w:t>
      </w:r>
      <w:hyperlink r:id="rId9" w:history="1">
        <w:r w:rsidRPr="005B325A">
          <w:rPr>
            <w:rStyle w:val="af0"/>
            <w:sz w:val="28"/>
            <w:szCs w:val="28"/>
          </w:rPr>
          <w:t>http://www.izmiran.ru/</w:t>
        </w:r>
      </w:hyperlink>
      <w:r w:rsidRPr="005B325A">
        <w:rPr>
          <w:sz w:val="28"/>
          <w:szCs w:val="28"/>
        </w:rPr>
        <w:t xml:space="preserve">, свободный. – </w:t>
      </w:r>
      <w:proofErr w:type="spellStart"/>
      <w:r w:rsidRPr="005B325A">
        <w:rPr>
          <w:sz w:val="28"/>
          <w:szCs w:val="28"/>
        </w:rPr>
        <w:t>Загл</w:t>
      </w:r>
      <w:proofErr w:type="spellEnd"/>
      <w:r w:rsidRPr="005B325A">
        <w:rPr>
          <w:sz w:val="28"/>
          <w:szCs w:val="28"/>
        </w:rPr>
        <w:t xml:space="preserve">. с экрана. </w:t>
      </w:r>
    </w:p>
    <w:p w:rsidR="00D2044C" w:rsidRPr="00E92909" w:rsidRDefault="00D2044C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Моя астрономия [Электронный ресурс] / Н. Е. </w:t>
      </w:r>
      <w:proofErr w:type="spellStart"/>
      <w:r w:rsidRPr="00E92909">
        <w:rPr>
          <w:rFonts w:eastAsia="Calibri"/>
          <w:sz w:val="28"/>
          <w:szCs w:val="28"/>
          <w:lang w:eastAsia="en-US"/>
        </w:rPr>
        <w:t>Шатовская</w:t>
      </w:r>
      <w:proofErr w:type="spellEnd"/>
      <w:r w:rsidRPr="00E92909">
        <w:rPr>
          <w:rFonts w:eastAsia="Calibri"/>
          <w:sz w:val="28"/>
          <w:szCs w:val="28"/>
          <w:lang w:eastAsia="en-US"/>
        </w:rPr>
        <w:t>. - Режим доступа:</w:t>
      </w:r>
      <w:r w:rsidRPr="00E92909">
        <w:rPr>
          <w:sz w:val="28"/>
          <w:szCs w:val="28"/>
        </w:rPr>
        <w:t xml:space="preserve"> </w:t>
      </w:r>
      <w:hyperlink r:id="rId10" w:history="1">
        <w:r w:rsidRPr="00E92909">
          <w:rPr>
            <w:rStyle w:val="af0"/>
            <w:sz w:val="28"/>
            <w:szCs w:val="28"/>
          </w:rPr>
          <w:t>http://www.myastronomy.ru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 xml:space="preserve">. с экрана. </w:t>
      </w:r>
    </w:p>
    <w:p w:rsidR="00D2044C" w:rsidRDefault="00D2044C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Космический Мир [Электронный ресурс]. – Режим доступа: </w:t>
      </w:r>
      <w:hyperlink r:id="rId11" w:history="1">
        <w:r w:rsidRPr="00E92909">
          <w:rPr>
            <w:rStyle w:val="af0"/>
            <w:sz w:val="28"/>
            <w:szCs w:val="28"/>
          </w:rPr>
          <w:t>http://www.cosmoworld.ru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>. с экрана.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Российская астрономическая сеть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2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http://www.astronet.ru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>. с экрана.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Astrolab.ru: сайт для любителей астрономии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3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http://www.astrolab.ru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Азбука звездного неба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4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http://astro-azbuka.info/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 и космонавтика: сайт К. Арбузова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5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http://www.m31.spb.ru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Астрономия: проект Новосибирской открытой образовательной сет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и</w:t>
      </w:r>
      <w:r w:rsidR="00BD472B" w:rsidRPr="00BD472B">
        <w:rPr>
          <w:rFonts w:eastAsia="Calibri"/>
          <w:sz w:val="28"/>
          <w:szCs w:val="28"/>
          <w:lang w:eastAsia="en-US"/>
        </w:rPr>
        <w:t>[</w:t>
      </w:r>
      <w:proofErr w:type="gramEnd"/>
      <w:r w:rsidR="00BD472B" w:rsidRPr="00BD472B">
        <w:rPr>
          <w:rFonts w:eastAsia="Calibri"/>
          <w:sz w:val="28"/>
          <w:szCs w:val="28"/>
          <w:lang w:eastAsia="en-US"/>
        </w:rPr>
        <w:t>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http://www.astro.websib.ru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F97F81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Астрономия: сайт Н.Е. </w:t>
      </w:r>
      <w:proofErr w:type="spellStart"/>
      <w:r w:rsidRPr="00BD472B">
        <w:rPr>
          <w:color w:val="333333"/>
          <w:sz w:val="28"/>
          <w:szCs w:val="28"/>
          <w:shd w:val="clear" w:color="auto" w:fill="FFFFFF"/>
        </w:rPr>
        <w:t>Коржова</w:t>
      </w:r>
      <w:proofErr w:type="spellEnd"/>
      <w:r w:rsidRPr="00BD472B">
        <w:rPr>
          <w:color w:val="333333"/>
          <w:sz w:val="28"/>
          <w:szCs w:val="28"/>
          <w:shd w:val="clear" w:color="auto" w:fill="FFFFFF"/>
        </w:rPr>
        <w:t xml:space="preserve"> и Д.В. 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Сеченых</w:t>
      </w:r>
      <w:proofErr w:type="gramEnd"/>
      <w:r w:rsidRPr="00BD472B">
        <w:rPr>
          <w:color w:val="333333"/>
          <w:sz w:val="28"/>
          <w:szCs w:val="28"/>
          <w:shd w:val="clear" w:color="auto" w:fill="FFFFFF"/>
        </w:rPr>
        <w:t> </w:t>
      </w:r>
      <w:r w:rsidR="00BD472B"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7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http://www.space.vsi.ru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BD472B" w:rsidRPr="00BD472B" w:rsidRDefault="00F97F81" w:rsidP="005B325A">
      <w:pPr>
        <w:pStyle w:val="af4"/>
        <w:numPr>
          <w:ilvl w:val="3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Метеориты: научно популярный сайт</w:t>
      </w:r>
      <w:r w:rsidR="00BD472B" w:rsidRPr="00BD472B">
        <w:rPr>
          <w:color w:val="333333"/>
          <w:sz w:val="28"/>
          <w:szCs w:val="28"/>
          <w:shd w:val="clear" w:color="auto" w:fill="FFFFFF"/>
        </w:rPr>
        <w:t xml:space="preserve"> </w:t>
      </w:r>
      <w:r w:rsidR="00BD472B"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http://www.meteorite.narod.ru</w:t>
        </w:r>
      </w:hyperlink>
      <w:r w:rsidR="00BD472B" w:rsidRPr="00BD472B">
        <w:rPr>
          <w:sz w:val="28"/>
          <w:szCs w:val="28"/>
        </w:rPr>
        <w:t xml:space="preserve">, свободный. – </w:t>
      </w:r>
      <w:proofErr w:type="spellStart"/>
      <w:r w:rsidR="00BD472B" w:rsidRPr="00BD472B">
        <w:rPr>
          <w:sz w:val="28"/>
          <w:szCs w:val="28"/>
        </w:rPr>
        <w:t>Загл</w:t>
      </w:r>
      <w:proofErr w:type="spellEnd"/>
      <w:r w:rsidR="00BD472B" w:rsidRPr="00BD472B">
        <w:rPr>
          <w:sz w:val="28"/>
          <w:szCs w:val="28"/>
        </w:rPr>
        <w:t xml:space="preserve">. с экрана. </w:t>
      </w:r>
    </w:p>
    <w:p w:rsidR="002C112C" w:rsidRPr="00DD16F4" w:rsidRDefault="002C112C" w:rsidP="005B325A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A0D88" w:rsidRPr="00DD16F4" w:rsidRDefault="00BA0D88" w:rsidP="005B325A">
      <w:pPr>
        <w:ind w:left="284" w:hanging="284"/>
        <w:jc w:val="both"/>
        <w:rPr>
          <w:rFonts w:ascii="Times New Roman" w:hAnsi="Times New Roman"/>
        </w:rPr>
      </w:pPr>
    </w:p>
    <w:sectPr w:rsidR="00BA0D88" w:rsidRPr="00DD16F4" w:rsidSect="00A717B6">
      <w:head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9C" w:rsidRDefault="00CA639C" w:rsidP="00F40CAE">
      <w:pPr>
        <w:spacing w:after="0" w:line="240" w:lineRule="auto"/>
      </w:pPr>
      <w:r>
        <w:separator/>
      </w:r>
    </w:p>
  </w:endnote>
  <w:endnote w:type="continuationSeparator" w:id="0">
    <w:p w:rsidR="00CA639C" w:rsidRDefault="00CA639C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9C" w:rsidRDefault="00CA639C" w:rsidP="00F40CAE">
      <w:pPr>
        <w:spacing w:after="0" w:line="240" w:lineRule="auto"/>
      </w:pPr>
      <w:r>
        <w:separator/>
      </w:r>
    </w:p>
  </w:footnote>
  <w:footnote w:type="continuationSeparator" w:id="0">
    <w:p w:rsidR="00CA639C" w:rsidRDefault="00CA639C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8266"/>
    </w:sdtPr>
    <w:sdtEndPr/>
    <w:sdtContent>
      <w:p w:rsidR="00DE2868" w:rsidRDefault="007B161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868" w:rsidRDefault="00DE28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4A46BD"/>
    <w:multiLevelType w:val="hybridMultilevel"/>
    <w:tmpl w:val="1750C24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050F45B7"/>
    <w:multiLevelType w:val="hybridMultilevel"/>
    <w:tmpl w:val="5E3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35AA5"/>
    <w:multiLevelType w:val="hybridMultilevel"/>
    <w:tmpl w:val="6FB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496AC8"/>
    <w:multiLevelType w:val="hybridMultilevel"/>
    <w:tmpl w:val="A0C4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36F4A"/>
    <w:multiLevelType w:val="hybridMultilevel"/>
    <w:tmpl w:val="645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4F5B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1A59061C"/>
    <w:multiLevelType w:val="hybridMultilevel"/>
    <w:tmpl w:val="3AA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25E7F"/>
    <w:multiLevelType w:val="hybridMultilevel"/>
    <w:tmpl w:val="DC34460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327DB"/>
    <w:multiLevelType w:val="hybridMultilevel"/>
    <w:tmpl w:val="5F34A832"/>
    <w:lvl w:ilvl="0" w:tplc="2E8AAFB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FFFF" w:themeColor="background1"/>
        <w:lang w:val="en-US"/>
      </w:rPr>
    </w:lvl>
    <w:lvl w:ilvl="1" w:tplc="1570DF0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ABA19B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4864B0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48C910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DC244D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1AA619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EE262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4D8E05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5D613AD"/>
    <w:multiLevelType w:val="hybridMultilevel"/>
    <w:tmpl w:val="05F008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7CB"/>
    <w:multiLevelType w:val="hybridMultilevel"/>
    <w:tmpl w:val="F5B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6922"/>
    <w:multiLevelType w:val="hybridMultilevel"/>
    <w:tmpl w:val="701A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5D1E60"/>
    <w:multiLevelType w:val="hybridMultilevel"/>
    <w:tmpl w:val="050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33471"/>
    <w:multiLevelType w:val="hybridMultilevel"/>
    <w:tmpl w:val="230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DCC415C"/>
    <w:multiLevelType w:val="hybridMultilevel"/>
    <w:tmpl w:val="5E2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2007D"/>
    <w:multiLevelType w:val="hybridMultilevel"/>
    <w:tmpl w:val="CEECAF5A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000CAB"/>
    <w:multiLevelType w:val="hybridMultilevel"/>
    <w:tmpl w:val="4A6E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CE4"/>
    <w:multiLevelType w:val="hybridMultilevel"/>
    <w:tmpl w:val="7A7094B4"/>
    <w:lvl w:ilvl="0" w:tplc="924026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A16098"/>
    <w:multiLevelType w:val="hybridMultilevel"/>
    <w:tmpl w:val="BF78E7DE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A4BDD"/>
    <w:multiLevelType w:val="hybridMultilevel"/>
    <w:tmpl w:val="5A12F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7C2539"/>
    <w:multiLevelType w:val="hybridMultilevel"/>
    <w:tmpl w:val="76ACF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290BFA"/>
    <w:multiLevelType w:val="hybridMultilevel"/>
    <w:tmpl w:val="952636EE"/>
    <w:lvl w:ilvl="0" w:tplc="A91C28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31"/>
  </w:num>
  <w:num w:numId="9">
    <w:abstractNumId w:val="36"/>
  </w:num>
  <w:num w:numId="10">
    <w:abstractNumId w:val="14"/>
  </w:num>
  <w:num w:numId="11">
    <w:abstractNumId w:val="19"/>
  </w:num>
  <w:num w:numId="12">
    <w:abstractNumId w:val="12"/>
  </w:num>
  <w:num w:numId="13">
    <w:abstractNumId w:val="41"/>
  </w:num>
  <w:num w:numId="14">
    <w:abstractNumId w:val="16"/>
  </w:num>
  <w:num w:numId="15">
    <w:abstractNumId w:val="25"/>
  </w:num>
  <w:num w:numId="16">
    <w:abstractNumId w:val="9"/>
  </w:num>
  <w:num w:numId="17">
    <w:abstractNumId w:val="26"/>
  </w:num>
  <w:num w:numId="18">
    <w:abstractNumId w:val="13"/>
  </w:num>
  <w:num w:numId="19">
    <w:abstractNumId w:val="40"/>
  </w:num>
  <w:num w:numId="20">
    <w:abstractNumId w:val="35"/>
  </w:num>
  <w:num w:numId="21">
    <w:abstractNumId w:val="30"/>
  </w:num>
  <w:num w:numId="22">
    <w:abstractNumId w:val="22"/>
  </w:num>
  <w:num w:numId="23">
    <w:abstractNumId w:val="33"/>
  </w:num>
  <w:num w:numId="24">
    <w:abstractNumId w:val="27"/>
  </w:num>
  <w:num w:numId="25">
    <w:abstractNumId w:val="8"/>
  </w:num>
  <w:num w:numId="26">
    <w:abstractNumId w:val="39"/>
  </w:num>
  <w:num w:numId="27">
    <w:abstractNumId w:val="34"/>
  </w:num>
  <w:num w:numId="28">
    <w:abstractNumId w:val="38"/>
  </w:num>
  <w:num w:numId="29">
    <w:abstractNumId w:val="5"/>
  </w:num>
  <w:num w:numId="30">
    <w:abstractNumId w:val="37"/>
  </w:num>
  <w:num w:numId="31">
    <w:abstractNumId w:val="32"/>
  </w:num>
  <w:num w:numId="32">
    <w:abstractNumId w:val="23"/>
  </w:num>
  <w:num w:numId="33">
    <w:abstractNumId w:val="10"/>
  </w:num>
  <w:num w:numId="34">
    <w:abstractNumId w:val="17"/>
  </w:num>
  <w:num w:numId="35">
    <w:abstractNumId w:val="20"/>
  </w:num>
  <w:num w:numId="36">
    <w:abstractNumId w:val="15"/>
  </w:num>
  <w:num w:numId="37">
    <w:abstractNumId w:val="6"/>
  </w:num>
  <w:num w:numId="38">
    <w:abstractNumId w:val="29"/>
  </w:num>
  <w:num w:numId="39">
    <w:abstractNumId w:val="11"/>
  </w:num>
  <w:num w:numId="40">
    <w:abstractNumId w:val="28"/>
  </w:num>
  <w:num w:numId="41">
    <w:abstractNumId w:val="43"/>
  </w:num>
  <w:num w:numId="42">
    <w:abstractNumId w:val="24"/>
  </w:num>
  <w:num w:numId="43">
    <w:abstractNumId w:val="2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2C"/>
    <w:rsid w:val="00004028"/>
    <w:rsid w:val="00007468"/>
    <w:rsid w:val="00025631"/>
    <w:rsid w:val="000438CD"/>
    <w:rsid w:val="00062BA4"/>
    <w:rsid w:val="00072A98"/>
    <w:rsid w:val="00074D0B"/>
    <w:rsid w:val="00076F14"/>
    <w:rsid w:val="00080894"/>
    <w:rsid w:val="00080DE8"/>
    <w:rsid w:val="000905A8"/>
    <w:rsid w:val="000A6FBE"/>
    <w:rsid w:val="000C5273"/>
    <w:rsid w:val="000D467B"/>
    <w:rsid w:val="000E20C1"/>
    <w:rsid w:val="000E58E1"/>
    <w:rsid w:val="000F1E66"/>
    <w:rsid w:val="00113A3A"/>
    <w:rsid w:val="001233DA"/>
    <w:rsid w:val="0013458E"/>
    <w:rsid w:val="0013669C"/>
    <w:rsid w:val="00141893"/>
    <w:rsid w:val="00155289"/>
    <w:rsid w:val="0016555F"/>
    <w:rsid w:val="00166254"/>
    <w:rsid w:val="00177D2F"/>
    <w:rsid w:val="001826BE"/>
    <w:rsid w:val="00187D95"/>
    <w:rsid w:val="00197932"/>
    <w:rsid w:val="001A12E6"/>
    <w:rsid w:val="001A16CF"/>
    <w:rsid w:val="001B089E"/>
    <w:rsid w:val="001B0CBE"/>
    <w:rsid w:val="001B116D"/>
    <w:rsid w:val="001B31F1"/>
    <w:rsid w:val="001D6022"/>
    <w:rsid w:val="001E1FA8"/>
    <w:rsid w:val="001E4F29"/>
    <w:rsid w:val="001E508A"/>
    <w:rsid w:val="001E7DCD"/>
    <w:rsid w:val="001F1B4A"/>
    <w:rsid w:val="001F70F0"/>
    <w:rsid w:val="00221E0E"/>
    <w:rsid w:val="00222283"/>
    <w:rsid w:val="002336EC"/>
    <w:rsid w:val="002502BF"/>
    <w:rsid w:val="0025288E"/>
    <w:rsid w:val="002531FE"/>
    <w:rsid w:val="00284B1D"/>
    <w:rsid w:val="00286562"/>
    <w:rsid w:val="002903AE"/>
    <w:rsid w:val="002A0B9B"/>
    <w:rsid w:val="002A46CA"/>
    <w:rsid w:val="002B030A"/>
    <w:rsid w:val="002B1E42"/>
    <w:rsid w:val="002B216A"/>
    <w:rsid w:val="002C112C"/>
    <w:rsid w:val="002D3832"/>
    <w:rsid w:val="002E3788"/>
    <w:rsid w:val="00311107"/>
    <w:rsid w:val="0031764C"/>
    <w:rsid w:val="003275BF"/>
    <w:rsid w:val="0033140C"/>
    <w:rsid w:val="00334CFF"/>
    <w:rsid w:val="003543EC"/>
    <w:rsid w:val="0037216E"/>
    <w:rsid w:val="00381392"/>
    <w:rsid w:val="00382EF7"/>
    <w:rsid w:val="0038306A"/>
    <w:rsid w:val="00383FC1"/>
    <w:rsid w:val="003959B3"/>
    <w:rsid w:val="003974FC"/>
    <w:rsid w:val="003A1EAD"/>
    <w:rsid w:val="003A37E7"/>
    <w:rsid w:val="003B165C"/>
    <w:rsid w:val="003B2B2D"/>
    <w:rsid w:val="003C2040"/>
    <w:rsid w:val="003C612B"/>
    <w:rsid w:val="003C79F5"/>
    <w:rsid w:val="003C7D81"/>
    <w:rsid w:val="003D37B8"/>
    <w:rsid w:val="003D6E69"/>
    <w:rsid w:val="00401166"/>
    <w:rsid w:val="004022EC"/>
    <w:rsid w:val="00403AD4"/>
    <w:rsid w:val="00411362"/>
    <w:rsid w:val="00422A0E"/>
    <w:rsid w:val="00426423"/>
    <w:rsid w:val="00432799"/>
    <w:rsid w:val="0043688F"/>
    <w:rsid w:val="004468A2"/>
    <w:rsid w:val="004525FC"/>
    <w:rsid w:val="00454058"/>
    <w:rsid w:val="00457B3B"/>
    <w:rsid w:val="00461A09"/>
    <w:rsid w:val="00461D5F"/>
    <w:rsid w:val="0046707A"/>
    <w:rsid w:val="00472194"/>
    <w:rsid w:val="00472232"/>
    <w:rsid w:val="00474AD8"/>
    <w:rsid w:val="004937D8"/>
    <w:rsid w:val="004A4C16"/>
    <w:rsid w:val="004B2C4A"/>
    <w:rsid w:val="004C1141"/>
    <w:rsid w:val="004C630B"/>
    <w:rsid w:val="004D6F0C"/>
    <w:rsid w:val="004F1FEC"/>
    <w:rsid w:val="004F3DDD"/>
    <w:rsid w:val="004F51DB"/>
    <w:rsid w:val="004F7AF2"/>
    <w:rsid w:val="00502888"/>
    <w:rsid w:val="005042AE"/>
    <w:rsid w:val="00517D58"/>
    <w:rsid w:val="0053230F"/>
    <w:rsid w:val="00537AFA"/>
    <w:rsid w:val="00564BC2"/>
    <w:rsid w:val="005B325A"/>
    <w:rsid w:val="005C0E2C"/>
    <w:rsid w:val="005C373B"/>
    <w:rsid w:val="005C3AAE"/>
    <w:rsid w:val="005D2A93"/>
    <w:rsid w:val="005D521E"/>
    <w:rsid w:val="005E02D2"/>
    <w:rsid w:val="005E03D5"/>
    <w:rsid w:val="006101BD"/>
    <w:rsid w:val="00615DE9"/>
    <w:rsid w:val="006457B9"/>
    <w:rsid w:val="0064721B"/>
    <w:rsid w:val="00652C7F"/>
    <w:rsid w:val="00653E2A"/>
    <w:rsid w:val="00663F49"/>
    <w:rsid w:val="00664816"/>
    <w:rsid w:val="00682F89"/>
    <w:rsid w:val="00685210"/>
    <w:rsid w:val="006A07FE"/>
    <w:rsid w:val="006A2FAD"/>
    <w:rsid w:val="006A68EB"/>
    <w:rsid w:val="006A775F"/>
    <w:rsid w:val="006C5367"/>
    <w:rsid w:val="006C57D2"/>
    <w:rsid w:val="006D4CF1"/>
    <w:rsid w:val="00702BDA"/>
    <w:rsid w:val="00704BC4"/>
    <w:rsid w:val="00710F5D"/>
    <w:rsid w:val="00711DA7"/>
    <w:rsid w:val="0072090C"/>
    <w:rsid w:val="007367B4"/>
    <w:rsid w:val="007442AC"/>
    <w:rsid w:val="00744D7E"/>
    <w:rsid w:val="00762A99"/>
    <w:rsid w:val="00763F91"/>
    <w:rsid w:val="00764464"/>
    <w:rsid w:val="00765AF0"/>
    <w:rsid w:val="00770B25"/>
    <w:rsid w:val="00775241"/>
    <w:rsid w:val="00775933"/>
    <w:rsid w:val="00777325"/>
    <w:rsid w:val="00787AFC"/>
    <w:rsid w:val="007A024D"/>
    <w:rsid w:val="007A4DD0"/>
    <w:rsid w:val="007A695F"/>
    <w:rsid w:val="007B1614"/>
    <w:rsid w:val="007B7A13"/>
    <w:rsid w:val="007B7D39"/>
    <w:rsid w:val="007D070F"/>
    <w:rsid w:val="007D139E"/>
    <w:rsid w:val="007D23C0"/>
    <w:rsid w:val="007E1D30"/>
    <w:rsid w:val="008032A4"/>
    <w:rsid w:val="00805337"/>
    <w:rsid w:val="00806A80"/>
    <w:rsid w:val="0081729A"/>
    <w:rsid w:val="00823917"/>
    <w:rsid w:val="00826660"/>
    <w:rsid w:val="00846607"/>
    <w:rsid w:val="00860297"/>
    <w:rsid w:val="00865762"/>
    <w:rsid w:val="00871E81"/>
    <w:rsid w:val="0087356C"/>
    <w:rsid w:val="00887C28"/>
    <w:rsid w:val="00890B77"/>
    <w:rsid w:val="008A1727"/>
    <w:rsid w:val="008A589B"/>
    <w:rsid w:val="008A7929"/>
    <w:rsid w:val="008C4CA6"/>
    <w:rsid w:val="008C7765"/>
    <w:rsid w:val="008D481A"/>
    <w:rsid w:val="008D59FF"/>
    <w:rsid w:val="008E0451"/>
    <w:rsid w:val="00901D85"/>
    <w:rsid w:val="00904757"/>
    <w:rsid w:val="00913DA8"/>
    <w:rsid w:val="00926497"/>
    <w:rsid w:val="00930D15"/>
    <w:rsid w:val="00934ADD"/>
    <w:rsid w:val="00935110"/>
    <w:rsid w:val="00952117"/>
    <w:rsid w:val="00953269"/>
    <w:rsid w:val="00956DC2"/>
    <w:rsid w:val="0096636A"/>
    <w:rsid w:val="00981841"/>
    <w:rsid w:val="00996CAD"/>
    <w:rsid w:val="009A0EDC"/>
    <w:rsid w:val="009A751C"/>
    <w:rsid w:val="009B6995"/>
    <w:rsid w:val="009E327C"/>
    <w:rsid w:val="009F6918"/>
    <w:rsid w:val="00A12570"/>
    <w:rsid w:val="00A17CBB"/>
    <w:rsid w:val="00A20738"/>
    <w:rsid w:val="00A27BB1"/>
    <w:rsid w:val="00A36EB5"/>
    <w:rsid w:val="00A44796"/>
    <w:rsid w:val="00A508D6"/>
    <w:rsid w:val="00A717B6"/>
    <w:rsid w:val="00A803A2"/>
    <w:rsid w:val="00A93018"/>
    <w:rsid w:val="00AA607D"/>
    <w:rsid w:val="00AA6724"/>
    <w:rsid w:val="00AC6948"/>
    <w:rsid w:val="00AC6E81"/>
    <w:rsid w:val="00AD1FA2"/>
    <w:rsid w:val="00AD30F6"/>
    <w:rsid w:val="00AE4922"/>
    <w:rsid w:val="00AF0AB4"/>
    <w:rsid w:val="00B13F50"/>
    <w:rsid w:val="00B30FB5"/>
    <w:rsid w:val="00B40746"/>
    <w:rsid w:val="00B5500C"/>
    <w:rsid w:val="00B55155"/>
    <w:rsid w:val="00B64EDD"/>
    <w:rsid w:val="00B65C6B"/>
    <w:rsid w:val="00B76832"/>
    <w:rsid w:val="00B97845"/>
    <w:rsid w:val="00B97FAB"/>
    <w:rsid w:val="00BA0D88"/>
    <w:rsid w:val="00BA3C71"/>
    <w:rsid w:val="00BC2765"/>
    <w:rsid w:val="00BD0513"/>
    <w:rsid w:val="00BD472B"/>
    <w:rsid w:val="00BD4978"/>
    <w:rsid w:val="00BE4268"/>
    <w:rsid w:val="00BE7C84"/>
    <w:rsid w:val="00BF6647"/>
    <w:rsid w:val="00C02BD1"/>
    <w:rsid w:val="00C06F02"/>
    <w:rsid w:val="00C30AB1"/>
    <w:rsid w:val="00C3199D"/>
    <w:rsid w:val="00C35FF1"/>
    <w:rsid w:val="00C4157A"/>
    <w:rsid w:val="00C45276"/>
    <w:rsid w:val="00C50456"/>
    <w:rsid w:val="00C61EB3"/>
    <w:rsid w:val="00C72868"/>
    <w:rsid w:val="00C820D2"/>
    <w:rsid w:val="00C87F5A"/>
    <w:rsid w:val="00C92BAC"/>
    <w:rsid w:val="00C93BBA"/>
    <w:rsid w:val="00C967CC"/>
    <w:rsid w:val="00CA1EF1"/>
    <w:rsid w:val="00CA52B8"/>
    <w:rsid w:val="00CA639C"/>
    <w:rsid w:val="00CB6963"/>
    <w:rsid w:val="00D057C9"/>
    <w:rsid w:val="00D07E3E"/>
    <w:rsid w:val="00D16C83"/>
    <w:rsid w:val="00D2044C"/>
    <w:rsid w:val="00D24524"/>
    <w:rsid w:val="00D459C9"/>
    <w:rsid w:val="00D467B9"/>
    <w:rsid w:val="00D55BA5"/>
    <w:rsid w:val="00D63152"/>
    <w:rsid w:val="00D65BC6"/>
    <w:rsid w:val="00D76A4C"/>
    <w:rsid w:val="00D80FAF"/>
    <w:rsid w:val="00D911B2"/>
    <w:rsid w:val="00D946A0"/>
    <w:rsid w:val="00D97F8E"/>
    <w:rsid w:val="00DA0077"/>
    <w:rsid w:val="00DA1061"/>
    <w:rsid w:val="00DA31BB"/>
    <w:rsid w:val="00DA5D94"/>
    <w:rsid w:val="00DA5FFF"/>
    <w:rsid w:val="00DB4D5F"/>
    <w:rsid w:val="00DC2D7A"/>
    <w:rsid w:val="00DC43C8"/>
    <w:rsid w:val="00DD0C21"/>
    <w:rsid w:val="00DD16F4"/>
    <w:rsid w:val="00DE2868"/>
    <w:rsid w:val="00DF3C97"/>
    <w:rsid w:val="00DF7BDE"/>
    <w:rsid w:val="00E00804"/>
    <w:rsid w:val="00E13CD0"/>
    <w:rsid w:val="00E46770"/>
    <w:rsid w:val="00E553DB"/>
    <w:rsid w:val="00E60E80"/>
    <w:rsid w:val="00E61645"/>
    <w:rsid w:val="00E61F4A"/>
    <w:rsid w:val="00E70FDF"/>
    <w:rsid w:val="00E77D45"/>
    <w:rsid w:val="00E86979"/>
    <w:rsid w:val="00E9030E"/>
    <w:rsid w:val="00E921F0"/>
    <w:rsid w:val="00EB181C"/>
    <w:rsid w:val="00EB59A2"/>
    <w:rsid w:val="00EB62BA"/>
    <w:rsid w:val="00EB6516"/>
    <w:rsid w:val="00EB7B4E"/>
    <w:rsid w:val="00EF3767"/>
    <w:rsid w:val="00F0057C"/>
    <w:rsid w:val="00F105CC"/>
    <w:rsid w:val="00F110BF"/>
    <w:rsid w:val="00F17109"/>
    <w:rsid w:val="00F40CAE"/>
    <w:rsid w:val="00F574C7"/>
    <w:rsid w:val="00F575ED"/>
    <w:rsid w:val="00F65891"/>
    <w:rsid w:val="00F818C2"/>
    <w:rsid w:val="00F8552C"/>
    <w:rsid w:val="00F97F81"/>
    <w:rsid w:val="00FA1D12"/>
    <w:rsid w:val="00FA252C"/>
    <w:rsid w:val="00FA387A"/>
    <w:rsid w:val="00FC3695"/>
    <w:rsid w:val="00FC7C91"/>
    <w:rsid w:val="00FD2D37"/>
    <w:rsid w:val="00FE10F6"/>
    <w:rsid w:val="00FF347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11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C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C112C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11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C11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1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2C112C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2C112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11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2C112C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2C11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1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1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C11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2C112C"/>
    <w:pPr>
      <w:ind w:left="720"/>
      <w:contextualSpacing/>
      <w:jc w:val="center"/>
    </w:pPr>
    <w:rPr>
      <w:rFonts w:ascii="Times New Roman" w:eastAsiaTheme="minorEastAsia" w:hAnsi="Times New Roman"/>
      <w:sz w:val="32"/>
      <w:szCs w:val="32"/>
    </w:rPr>
  </w:style>
  <w:style w:type="paragraph" w:customStyle="1" w:styleId="310">
    <w:name w:val="Основной текст 31"/>
    <w:basedOn w:val="a"/>
    <w:rsid w:val="002C112C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styleId="aa">
    <w:name w:val="Table Grid"/>
    <w:basedOn w:val="a1"/>
    <w:uiPriority w:val="59"/>
    <w:rsid w:val="002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2C11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12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112C"/>
  </w:style>
  <w:style w:type="character" w:customStyle="1" w:styleId="WW8Num6z2">
    <w:name w:val="WW8Num6z2"/>
    <w:rsid w:val="002C112C"/>
    <w:rPr>
      <w:rFonts w:ascii="Wingdings" w:hAnsi="Wingdings"/>
    </w:rPr>
  </w:style>
  <w:style w:type="paragraph" w:customStyle="1" w:styleId="211">
    <w:name w:val="Основной текст 21"/>
    <w:basedOn w:val="a"/>
    <w:rsid w:val="002C112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112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2C112C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rsid w:val="002C11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rsid w:val="002C112C"/>
    <w:rPr>
      <w:vertAlign w:val="superscript"/>
    </w:rPr>
  </w:style>
  <w:style w:type="paragraph" w:customStyle="1" w:styleId="221">
    <w:name w:val="Основной текст 22"/>
    <w:basedOn w:val="a"/>
    <w:rsid w:val="002C112C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character" w:styleId="af0">
    <w:name w:val="Hyperlink"/>
    <w:basedOn w:val="a0"/>
    <w:uiPriority w:val="99"/>
    <w:unhideWhenUsed/>
    <w:rsid w:val="006A2FA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3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"/>
    <w:basedOn w:val="a"/>
    <w:rsid w:val="00C93B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11">
    <w:name w:val="Основной текст Знак1"/>
    <w:basedOn w:val="a0"/>
    <w:uiPriority w:val="99"/>
    <w:rsid w:val="00DB4D5F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DB4D5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4">
    <w:name w:val="Normal (Web)"/>
    <w:basedOn w:val="a"/>
    <w:uiPriority w:val="99"/>
    <w:rsid w:val="00D20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4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lab.ru/" TargetMode="External"/><Relationship Id="rId18" Type="http://schemas.openxmlformats.org/officeDocument/2006/relationships/hyperlink" Target="http://www.meteorite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space.v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moworl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1.spb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miran.ru/" TargetMode="External"/><Relationship Id="rId14" Type="http://schemas.openxmlformats.org/officeDocument/2006/relationships/hyperlink" Target="http://astro-azbu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74A3-0734-446E-922F-72432D7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77</cp:revision>
  <cp:lastPrinted>2016-10-18T02:31:00Z</cp:lastPrinted>
  <dcterms:created xsi:type="dcterms:W3CDTF">2013-11-16T04:16:00Z</dcterms:created>
  <dcterms:modified xsi:type="dcterms:W3CDTF">2022-10-26T01:52:00Z</dcterms:modified>
</cp:coreProperties>
</file>