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31A" w:rsidRDefault="0096731A" w:rsidP="00EA5F7C">
      <w:pPr>
        <w:spacing w:after="0" w:line="240" w:lineRule="auto"/>
        <w:rPr>
          <w:rFonts w:ascii="Times New Roman" w:hAnsi="Times New Roman"/>
        </w:rPr>
      </w:pPr>
    </w:p>
    <w:p w:rsidR="00147F9E" w:rsidRPr="00147F9E" w:rsidRDefault="00147F9E" w:rsidP="00147F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147F9E">
        <w:rPr>
          <w:rFonts w:ascii="Times New Roman" w:hAnsi="Times New Roman"/>
          <w:color w:val="000000"/>
          <w:sz w:val="28"/>
          <w:szCs w:val="28"/>
        </w:rPr>
        <w:t>МИНИСТЕРСТВО ОБРАЗОВАНИЯ КУЗБАССА</w:t>
      </w:r>
    </w:p>
    <w:p w:rsidR="00147F9E" w:rsidRPr="00147F9E" w:rsidRDefault="00147F9E" w:rsidP="00147F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147F9E">
        <w:rPr>
          <w:rFonts w:ascii="Times New Roman" w:hAnsi="Times New Roman"/>
          <w:color w:val="000000"/>
          <w:sz w:val="28"/>
          <w:szCs w:val="28"/>
        </w:rPr>
        <w:t xml:space="preserve">ГОСУДАРСТВЕННОЕ АВТОНОМНОЕ ПРОФЕССИОНАЛЬНОЕ ОБРАЗОВАТЕЛЬНОЕ УЧРЕЖДЕНИЕ </w:t>
      </w:r>
    </w:p>
    <w:p w:rsidR="00147F9E" w:rsidRPr="00147F9E" w:rsidRDefault="00147F9E" w:rsidP="00147F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147F9E">
        <w:rPr>
          <w:rFonts w:ascii="Times New Roman" w:hAnsi="Times New Roman"/>
          <w:color w:val="000000"/>
          <w:sz w:val="28"/>
          <w:szCs w:val="28"/>
        </w:rPr>
        <w:t xml:space="preserve"> «ЮРГИНСКИЙ ТЕХНИКУМ АГРОТЕХНОЛОГИЙ И СЕРВИСА»</w:t>
      </w:r>
    </w:p>
    <w:p w:rsidR="00147F9E" w:rsidRPr="00120264" w:rsidRDefault="00147F9E" w:rsidP="00EA5F7C">
      <w:pPr>
        <w:spacing w:after="0" w:line="240" w:lineRule="auto"/>
        <w:rPr>
          <w:rFonts w:ascii="Times New Roman" w:hAnsi="Times New Roman"/>
        </w:rPr>
      </w:pPr>
    </w:p>
    <w:p w:rsidR="0096731A" w:rsidRPr="00120264" w:rsidRDefault="0096731A" w:rsidP="00EA5F7C">
      <w:pPr>
        <w:spacing w:after="0" w:line="240" w:lineRule="auto"/>
        <w:rPr>
          <w:rFonts w:ascii="Times New Roman" w:hAnsi="Times New Roman"/>
        </w:rPr>
      </w:pPr>
    </w:p>
    <w:p w:rsidR="0096731A" w:rsidRPr="00120264" w:rsidRDefault="0096731A" w:rsidP="0096731A">
      <w:pPr>
        <w:spacing w:after="0" w:line="240" w:lineRule="auto"/>
        <w:rPr>
          <w:rFonts w:ascii="Times New Roman" w:hAnsi="Times New Roman"/>
        </w:rPr>
      </w:pPr>
    </w:p>
    <w:p w:rsidR="0096731A" w:rsidRPr="00120264" w:rsidRDefault="0096731A" w:rsidP="0096731A">
      <w:pPr>
        <w:spacing w:after="0" w:line="240" w:lineRule="auto"/>
        <w:rPr>
          <w:rFonts w:ascii="Times New Roman" w:hAnsi="Times New Roman"/>
        </w:rPr>
      </w:pPr>
    </w:p>
    <w:p w:rsidR="0096731A" w:rsidRPr="00120264" w:rsidRDefault="0096731A" w:rsidP="0096731A">
      <w:pPr>
        <w:spacing w:after="0" w:line="240" w:lineRule="auto"/>
        <w:rPr>
          <w:rFonts w:ascii="Times New Roman" w:hAnsi="Times New Roman"/>
        </w:rPr>
      </w:pPr>
    </w:p>
    <w:p w:rsidR="0096731A" w:rsidRPr="00120264" w:rsidRDefault="0096731A" w:rsidP="0096731A">
      <w:pPr>
        <w:spacing w:after="0" w:line="240" w:lineRule="auto"/>
        <w:rPr>
          <w:rFonts w:ascii="Times New Roman" w:hAnsi="Times New Roman"/>
        </w:rPr>
      </w:pPr>
    </w:p>
    <w:p w:rsidR="0096731A" w:rsidRPr="00120264" w:rsidRDefault="0096731A" w:rsidP="0096731A">
      <w:pPr>
        <w:spacing w:after="0" w:line="240" w:lineRule="auto"/>
        <w:rPr>
          <w:rFonts w:ascii="Times New Roman" w:hAnsi="Times New Roman"/>
        </w:rPr>
      </w:pPr>
    </w:p>
    <w:p w:rsidR="0096731A" w:rsidRPr="00120264" w:rsidRDefault="0096731A" w:rsidP="0096731A">
      <w:pPr>
        <w:spacing w:after="0" w:line="240" w:lineRule="auto"/>
        <w:rPr>
          <w:rFonts w:ascii="Times New Roman" w:hAnsi="Times New Roman"/>
        </w:rPr>
      </w:pPr>
    </w:p>
    <w:p w:rsidR="0096731A" w:rsidRPr="00120264" w:rsidRDefault="0096731A" w:rsidP="0096731A">
      <w:pPr>
        <w:spacing w:after="0" w:line="240" w:lineRule="auto"/>
        <w:rPr>
          <w:rFonts w:ascii="Times New Roman" w:hAnsi="Times New Roman"/>
        </w:rPr>
      </w:pPr>
    </w:p>
    <w:p w:rsidR="0096731A" w:rsidRPr="00120264" w:rsidRDefault="0096731A" w:rsidP="0096731A">
      <w:pPr>
        <w:spacing w:after="0" w:line="240" w:lineRule="auto"/>
        <w:rPr>
          <w:rFonts w:ascii="Times New Roman" w:hAnsi="Times New Roman"/>
        </w:rPr>
      </w:pPr>
    </w:p>
    <w:p w:rsidR="0096731A" w:rsidRPr="00120264" w:rsidRDefault="0096731A" w:rsidP="0096731A">
      <w:pPr>
        <w:spacing w:after="0" w:line="240" w:lineRule="auto"/>
        <w:rPr>
          <w:rFonts w:ascii="Times New Roman" w:hAnsi="Times New Roman"/>
        </w:rPr>
      </w:pPr>
    </w:p>
    <w:p w:rsidR="0096731A" w:rsidRPr="00120264" w:rsidRDefault="0096731A" w:rsidP="0096731A">
      <w:pPr>
        <w:spacing w:after="0" w:line="240" w:lineRule="auto"/>
        <w:rPr>
          <w:rFonts w:ascii="Times New Roman" w:hAnsi="Times New Roman"/>
        </w:rPr>
      </w:pPr>
    </w:p>
    <w:p w:rsidR="0096731A" w:rsidRPr="00120264" w:rsidRDefault="00575C6E" w:rsidP="0096731A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120264">
        <w:rPr>
          <w:rFonts w:ascii="Times New Roman" w:hAnsi="Times New Roman"/>
          <w:b/>
          <w:sz w:val="44"/>
          <w:szCs w:val="44"/>
        </w:rPr>
        <w:t xml:space="preserve">РАБОЧАЯ </w:t>
      </w:r>
      <w:r w:rsidR="0096731A" w:rsidRPr="00120264">
        <w:rPr>
          <w:rFonts w:ascii="Times New Roman" w:hAnsi="Times New Roman"/>
          <w:b/>
          <w:sz w:val="44"/>
          <w:szCs w:val="44"/>
        </w:rPr>
        <w:t>ПРОГРАММА</w:t>
      </w:r>
    </w:p>
    <w:p w:rsidR="0096731A" w:rsidRPr="00120264" w:rsidRDefault="0096731A" w:rsidP="0096731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6731A" w:rsidRPr="00120264" w:rsidRDefault="0096731A" w:rsidP="0096731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843DAD" w:rsidRPr="003E66CA" w:rsidRDefault="00843DAD" w:rsidP="00843DAD">
      <w:pPr>
        <w:spacing w:after="0" w:line="240" w:lineRule="auto"/>
        <w:rPr>
          <w:rFonts w:ascii="Times New Roman" w:hAnsi="Times New Roman"/>
          <w:caps/>
          <w:color w:val="000000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Учебная дисциплина </w:t>
      </w:r>
      <w:r>
        <w:rPr>
          <w:rFonts w:ascii="Times New Roman" w:hAnsi="Times New Roman"/>
          <w:caps/>
          <w:color w:val="000000"/>
          <w:sz w:val="32"/>
          <w:szCs w:val="32"/>
        </w:rPr>
        <w:t>ФИЗИЧЕСКАЯ КУЛЬТУРА</w:t>
      </w:r>
    </w:p>
    <w:p w:rsidR="00843DAD" w:rsidRPr="00CE681F" w:rsidRDefault="00843DAD" w:rsidP="00843DAD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CE681F">
        <w:rPr>
          <w:rFonts w:ascii="Times New Roman" w:hAnsi="Times New Roman"/>
          <w:sz w:val="32"/>
          <w:szCs w:val="32"/>
        </w:rPr>
        <w:t>Уровень образования: среднее общее образование</w:t>
      </w:r>
    </w:p>
    <w:p w:rsidR="00843DAD" w:rsidRPr="00883DFA" w:rsidRDefault="00843DAD" w:rsidP="00843DAD">
      <w:pPr>
        <w:spacing w:after="0" w:line="240" w:lineRule="auto"/>
        <w:rPr>
          <w:rFonts w:ascii="Times New Roman" w:hAnsi="Times New Roman"/>
          <w:color w:val="0D0D0D"/>
          <w:sz w:val="32"/>
          <w:szCs w:val="32"/>
        </w:rPr>
      </w:pPr>
      <w:r w:rsidRPr="00CE681F">
        <w:rPr>
          <w:rFonts w:ascii="Times New Roman" w:hAnsi="Times New Roman"/>
          <w:sz w:val="32"/>
          <w:szCs w:val="32"/>
        </w:rPr>
        <w:t xml:space="preserve">Срок </w:t>
      </w:r>
      <w:r>
        <w:rPr>
          <w:rFonts w:ascii="Times New Roman" w:hAnsi="Times New Roman"/>
          <w:sz w:val="32"/>
          <w:szCs w:val="32"/>
        </w:rPr>
        <w:t xml:space="preserve">обучения 2 года </w:t>
      </w:r>
      <w:r w:rsidRPr="009717C4">
        <w:rPr>
          <w:rFonts w:ascii="Times New Roman" w:hAnsi="Times New Roman"/>
          <w:sz w:val="32"/>
          <w:szCs w:val="32"/>
        </w:rPr>
        <w:t>10</w:t>
      </w:r>
      <w:r>
        <w:rPr>
          <w:rFonts w:ascii="Times New Roman" w:hAnsi="Times New Roman"/>
          <w:sz w:val="32"/>
          <w:szCs w:val="32"/>
        </w:rPr>
        <w:t xml:space="preserve"> месяцев</w:t>
      </w:r>
    </w:p>
    <w:p w:rsidR="00843DAD" w:rsidRPr="00FF408B" w:rsidRDefault="00843DAD" w:rsidP="00843DAD">
      <w:pPr>
        <w:spacing w:after="0" w:line="240" w:lineRule="auto"/>
        <w:ind w:left="2127" w:hanging="2127"/>
        <w:jc w:val="both"/>
        <w:rPr>
          <w:rFonts w:ascii="Times New Roman" w:hAnsi="Times New Roman"/>
          <w:sz w:val="28"/>
          <w:szCs w:val="28"/>
        </w:rPr>
      </w:pPr>
      <w:r w:rsidRPr="00883DFA">
        <w:rPr>
          <w:rFonts w:ascii="Times New Roman" w:hAnsi="Times New Roman"/>
          <w:color w:val="0D0D0D"/>
          <w:sz w:val="32"/>
          <w:szCs w:val="32"/>
        </w:rPr>
        <w:t>Професси</w:t>
      </w:r>
      <w:r>
        <w:rPr>
          <w:rFonts w:ascii="Times New Roman" w:hAnsi="Times New Roman"/>
          <w:color w:val="0D0D0D"/>
          <w:sz w:val="32"/>
          <w:szCs w:val="32"/>
        </w:rPr>
        <w:t>я</w:t>
      </w:r>
      <w:r>
        <w:rPr>
          <w:rFonts w:ascii="Times New Roman" w:hAnsi="Times New Roman"/>
          <w:sz w:val="28"/>
          <w:szCs w:val="28"/>
        </w:rPr>
        <w:t>35.01.13</w:t>
      </w:r>
      <w:r w:rsidRPr="00FF408B">
        <w:rPr>
          <w:rFonts w:ascii="Times New Roman" w:hAnsi="Times New Roman"/>
          <w:sz w:val="28"/>
          <w:szCs w:val="28"/>
        </w:rPr>
        <w:t xml:space="preserve"> Тракторист</w:t>
      </w:r>
      <w:r>
        <w:rPr>
          <w:rFonts w:ascii="Times New Roman" w:hAnsi="Times New Roman"/>
          <w:sz w:val="28"/>
          <w:szCs w:val="28"/>
        </w:rPr>
        <w:t>-машинист</w:t>
      </w:r>
      <w:r w:rsidRPr="00FF408B">
        <w:rPr>
          <w:rFonts w:ascii="Times New Roman" w:hAnsi="Times New Roman"/>
          <w:sz w:val="28"/>
          <w:szCs w:val="28"/>
        </w:rPr>
        <w:t xml:space="preserve"> сельскохозяйственного производства</w:t>
      </w:r>
    </w:p>
    <w:p w:rsidR="0096731A" w:rsidRPr="00120264" w:rsidRDefault="0096731A" w:rsidP="0096731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96731A" w:rsidRPr="00120264" w:rsidRDefault="0096731A" w:rsidP="0096731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96731A" w:rsidRPr="00120264" w:rsidRDefault="0096731A" w:rsidP="0096731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96731A" w:rsidRPr="00120264" w:rsidRDefault="0096731A" w:rsidP="0096731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96731A" w:rsidRPr="00120264" w:rsidRDefault="0096731A" w:rsidP="0096731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96731A" w:rsidRPr="00120264" w:rsidRDefault="0096731A" w:rsidP="0096731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96731A" w:rsidRPr="00120264" w:rsidRDefault="0096731A" w:rsidP="0096731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96731A" w:rsidRPr="00120264" w:rsidRDefault="0096731A" w:rsidP="0096731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96731A" w:rsidRPr="00120264" w:rsidRDefault="0096731A" w:rsidP="0096731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96731A" w:rsidRPr="00120264" w:rsidRDefault="0096731A" w:rsidP="0096731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96731A" w:rsidRPr="00120264" w:rsidRDefault="0096731A" w:rsidP="0096731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96731A" w:rsidRPr="00120264" w:rsidRDefault="0096731A" w:rsidP="0096731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CE681F" w:rsidRPr="00120264" w:rsidRDefault="00CE681F" w:rsidP="00CE68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731A" w:rsidRPr="00120264" w:rsidRDefault="00CE681F" w:rsidP="00CE68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0264">
        <w:rPr>
          <w:rFonts w:ascii="Times New Roman" w:hAnsi="Times New Roman"/>
          <w:sz w:val="28"/>
          <w:szCs w:val="28"/>
        </w:rPr>
        <w:t>Юрга</w:t>
      </w:r>
    </w:p>
    <w:p w:rsidR="00843DAD" w:rsidRPr="00A21955" w:rsidRDefault="0096731A" w:rsidP="00843DAD">
      <w:pPr>
        <w:pStyle w:val="a7"/>
        <w:spacing w:after="0" w:line="240" w:lineRule="auto"/>
        <w:ind w:left="0" w:firstLine="644"/>
        <w:jc w:val="both"/>
        <w:rPr>
          <w:rFonts w:ascii="Times New Roman" w:hAnsi="Times New Roman"/>
          <w:sz w:val="28"/>
          <w:szCs w:val="28"/>
        </w:rPr>
      </w:pPr>
      <w:r w:rsidRPr="00120264">
        <w:rPr>
          <w:rFonts w:ascii="Times New Roman" w:hAnsi="Times New Roman"/>
          <w:sz w:val="28"/>
          <w:szCs w:val="28"/>
        </w:rPr>
        <w:br w:type="page"/>
      </w:r>
      <w:r w:rsidR="00843DAD" w:rsidRPr="00263E15">
        <w:rPr>
          <w:rFonts w:ascii="Times New Roman" w:hAnsi="Times New Roman"/>
          <w:color w:val="262626"/>
          <w:sz w:val="28"/>
          <w:szCs w:val="28"/>
        </w:rPr>
        <w:lastRenderedPageBreak/>
        <w:t xml:space="preserve">Рабочая программа составлена в соответствии с требованиями Приказа Министерства образования </w:t>
      </w:r>
      <w:r w:rsidR="00843DAD">
        <w:rPr>
          <w:rFonts w:ascii="Times New Roman" w:hAnsi="Times New Roman"/>
          <w:color w:val="262626"/>
          <w:sz w:val="28"/>
          <w:szCs w:val="28"/>
        </w:rPr>
        <w:t xml:space="preserve">и науки </w:t>
      </w:r>
      <w:r w:rsidR="00843DAD" w:rsidRPr="00263E15">
        <w:rPr>
          <w:rFonts w:ascii="Times New Roman" w:hAnsi="Times New Roman"/>
          <w:color w:val="262626"/>
          <w:sz w:val="28"/>
          <w:szCs w:val="28"/>
        </w:rPr>
        <w:t xml:space="preserve">Российской Федерации от </w:t>
      </w:r>
      <w:r w:rsidR="00843DAD">
        <w:rPr>
          <w:rFonts w:ascii="Times New Roman" w:hAnsi="Times New Roman"/>
          <w:color w:val="262626"/>
          <w:sz w:val="28"/>
          <w:szCs w:val="28"/>
        </w:rPr>
        <w:t>17</w:t>
      </w:r>
      <w:r w:rsidR="00843DAD" w:rsidRPr="00263E15">
        <w:rPr>
          <w:rFonts w:ascii="Times New Roman" w:hAnsi="Times New Roman"/>
          <w:color w:val="262626"/>
          <w:sz w:val="28"/>
          <w:szCs w:val="28"/>
        </w:rPr>
        <w:t>.0</w:t>
      </w:r>
      <w:r w:rsidR="00843DAD">
        <w:rPr>
          <w:rFonts w:ascii="Times New Roman" w:hAnsi="Times New Roman"/>
          <w:color w:val="262626"/>
          <w:sz w:val="28"/>
          <w:szCs w:val="28"/>
        </w:rPr>
        <w:t>5</w:t>
      </w:r>
      <w:r w:rsidR="00843DAD" w:rsidRPr="00263E15">
        <w:rPr>
          <w:rFonts w:ascii="Times New Roman" w:hAnsi="Times New Roman"/>
          <w:color w:val="262626"/>
          <w:sz w:val="28"/>
          <w:szCs w:val="28"/>
        </w:rPr>
        <w:t>.20</w:t>
      </w:r>
      <w:r w:rsidR="00843DAD">
        <w:rPr>
          <w:rFonts w:ascii="Times New Roman" w:hAnsi="Times New Roman"/>
          <w:color w:val="262626"/>
          <w:sz w:val="28"/>
          <w:szCs w:val="28"/>
        </w:rPr>
        <w:t>12</w:t>
      </w:r>
      <w:r w:rsidR="00843DAD" w:rsidRPr="00263E15">
        <w:rPr>
          <w:rFonts w:ascii="Times New Roman" w:hAnsi="Times New Roman"/>
          <w:color w:val="262626"/>
          <w:sz w:val="28"/>
          <w:szCs w:val="28"/>
        </w:rPr>
        <w:t xml:space="preserve"> № </w:t>
      </w:r>
      <w:r w:rsidR="00843DAD">
        <w:rPr>
          <w:rFonts w:ascii="Times New Roman" w:hAnsi="Times New Roman"/>
          <w:color w:val="262626"/>
          <w:sz w:val="28"/>
          <w:szCs w:val="28"/>
        </w:rPr>
        <w:t>413</w:t>
      </w:r>
      <w:r w:rsidR="00843DAD" w:rsidRPr="00263E15">
        <w:rPr>
          <w:rFonts w:ascii="Times New Roman" w:hAnsi="Times New Roman"/>
          <w:color w:val="262626"/>
          <w:sz w:val="28"/>
          <w:szCs w:val="28"/>
        </w:rPr>
        <w:t xml:space="preserve"> «Об утверждении </w:t>
      </w:r>
      <w:r w:rsidR="00843DAD">
        <w:rPr>
          <w:rFonts w:ascii="Times New Roman" w:hAnsi="Times New Roman"/>
          <w:color w:val="262626"/>
          <w:sz w:val="28"/>
          <w:szCs w:val="28"/>
        </w:rPr>
        <w:t>Федерального государственного образовательного стандарта среднего общего образования» и в соответ</w:t>
      </w:r>
      <w:r w:rsidR="00147F9E">
        <w:rPr>
          <w:rFonts w:ascii="Times New Roman" w:hAnsi="Times New Roman"/>
          <w:color w:val="262626"/>
          <w:sz w:val="28"/>
          <w:szCs w:val="28"/>
        </w:rPr>
        <w:t>ствии с учебным планом.</w:t>
      </w:r>
    </w:p>
    <w:p w:rsidR="00E93E6F" w:rsidRPr="00120264" w:rsidRDefault="00E93E6F" w:rsidP="0096731A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6731A" w:rsidRPr="00120264" w:rsidRDefault="0096731A" w:rsidP="009673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731A" w:rsidRPr="00120264" w:rsidRDefault="0096731A" w:rsidP="009673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0264">
        <w:rPr>
          <w:rFonts w:ascii="Times New Roman" w:hAnsi="Times New Roman"/>
          <w:sz w:val="28"/>
          <w:szCs w:val="28"/>
        </w:rPr>
        <w:t>СОСТАВИТЕЛЬ</w:t>
      </w:r>
    </w:p>
    <w:p w:rsidR="0096731A" w:rsidRPr="00120264" w:rsidRDefault="0096731A" w:rsidP="009673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0264">
        <w:rPr>
          <w:rFonts w:ascii="Times New Roman" w:hAnsi="Times New Roman"/>
          <w:sz w:val="28"/>
          <w:szCs w:val="28"/>
        </w:rPr>
        <w:t>Преподаватель</w:t>
      </w:r>
    </w:p>
    <w:p w:rsidR="00C94FD1" w:rsidRPr="00120264" w:rsidRDefault="00324C53" w:rsidP="009673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0264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 xml:space="preserve">изической </w:t>
      </w:r>
      <w:r w:rsidR="00715825" w:rsidRPr="001202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15825" w:rsidRPr="00120264">
        <w:rPr>
          <w:rFonts w:ascii="Times New Roman" w:hAnsi="Times New Roman"/>
          <w:sz w:val="28"/>
          <w:szCs w:val="28"/>
        </w:rPr>
        <w:t>культур</w:t>
      </w:r>
      <w:r w:rsidR="00735481">
        <w:rPr>
          <w:rFonts w:ascii="Times New Roman" w:hAnsi="Times New Roman"/>
          <w:sz w:val="28"/>
          <w:szCs w:val="28"/>
        </w:rPr>
        <w:t>ы</w:t>
      </w:r>
      <w:r w:rsidR="0096731A" w:rsidRPr="00120264">
        <w:rPr>
          <w:rFonts w:ascii="Times New Roman" w:hAnsi="Times New Roman"/>
          <w:sz w:val="28"/>
          <w:szCs w:val="28"/>
        </w:rPr>
        <w:t>ГА</w:t>
      </w:r>
      <w:r w:rsidR="002A4157">
        <w:rPr>
          <w:rFonts w:ascii="Times New Roman" w:hAnsi="Times New Roman"/>
          <w:sz w:val="28"/>
          <w:szCs w:val="28"/>
        </w:rPr>
        <w:t>П</w:t>
      </w:r>
      <w:r w:rsidR="0096731A" w:rsidRPr="00120264">
        <w:rPr>
          <w:rFonts w:ascii="Times New Roman" w:hAnsi="Times New Roman"/>
          <w:sz w:val="28"/>
          <w:szCs w:val="28"/>
        </w:rPr>
        <w:t>ОУ</w:t>
      </w:r>
      <w:proofErr w:type="spellEnd"/>
      <w:r w:rsidR="0096731A" w:rsidRPr="00120264">
        <w:rPr>
          <w:rFonts w:ascii="Times New Roman" w:hAnsi="Times New Roman"/>
          <w:sz w:val="28"/>
          <w:szCs w:val="28"/>
        </w:rPr>
        <w:t xml:space="preserve"> ЮТАиС    </w:t>
      </w:r>
    </w:p>
    <w:p w:rsidR="0096731A" w:rsidRPr="00120264" w:rsidRDefault="0096731A" w:rsidP="009673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0264">
        <w:rPr>
          <w:rFonts w:ascii="Times New Roman" w:hAnsi="Times New Roman"/>
          <w:sz w:val="28"/>
          <w:szCs w:val="28"/>
        </w:rPr>
        <w:t xml:space="preserve">______  </w:t>
      </w:r>
      <w:proofErr w:type="spellStart"/>
      <w:r w:rsidR="00C94FD1" w:rsidRPr="00120264">
        <w:rPr>
          <w:rFonts w:ascii="Times New Roman" w:hAnsi="Times New Roman"/>
          <w:sz w:val="28"/>
          <w:szCs w:val="28"/>
        </w:rPr>
        <w:t>Лярская</w:t>
      </w:r>
      <w:proofErr w:type="spellEnd"/>
      <w:r w:rsidR="00C94FD1" w:rsidRPr="00120264">
        <w:rPr>
          <w:rFonts w:ascii="Times New Roman" w:hAnsi="Times New Roman"/>
          <w:sz w:val="28"/>
          <w:szCs w:val="28"/>
        </w:rPr>
        <w:t xml:space="preserve"> Лариса  Викторовна </w:t>
      </w:r>
    </w:p>
    <w:p w:rsidR="00C94FD1" w:rsidRPr="00120264" w:rsidRDefault="00C94FD1" w:rsidP="009673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731A" w:rsidRPr="00120264" w:rsidRDefault="0096731A" w:rsidP="009673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5369" w:rsidRPr="00565369" w:rsidRDefault="00565369" w:rsidP="005653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aps/>
          <w:color w:val="000000"/>
          <w:sz w:val="28"/>
          <w:szCs w:val="28"/>
        </w:rPr>
      </w:pPr>
      <w:r w:rsidRPr="00565369">
        <w:rPr>
          <w:rFonts w:ascii="Times New Roman" w:eastAsia="Calibri" w:hAnsi="Times New Roman"/>
          <w:caps/>
          <w:color w:val="000000"/>
          <w:sz w:val="28"/>
          <w:szCs w:val="28"/>
        </w:rPr>
        <w:t xml:space="preserve">ПРОГРАММА РАССМОТРЕНА </w:t>
      </w:r>
      <w:r w:rsidRPr="00565369">
        <w:rPr>
          <w:rFonts w:ascii="Times New Roman" w:eastAsia="Calibri" w:hAnsi="Times New Roman"/>
          <w:color w:val="000000"/>
          <w:sz w:val="28"/>
          <w:szCs w:val="28"/>
        </w:rPr>
        <w:t xml:space="preserve"> и  ОДОБРЕНА</w:t>
      </w:r>
      <w:r w:rsidRPr="00565369">
        <w:rPr>
          <w:rFonts w:ascii="Times New Roman" w:eastAsia="Calibri" w:hAnsi="Times New Roman"/>
          <w:caps/>
          <w:color w:val="000000"/>
          <w:sz w:val="28"/>
          <w:szCs w:val="28"/>
        </w:rPr>
        <w:t xml:space="preserve"> </w:t>
      </w:r>
    </w:p>
    <w:p w:rsidR="00565369" w:rsidRPr="00565369" w:rsidRDefault="00565369" w:rsidP="005653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aps/>
          <w:color w:val="000000"/>
          <w:sz w:val="28"/>
          <w:szCs w:val="28"/>
        </w:rPr>
      </w:pPr>
      <w:r w:rsidRPr="00565369">
        <w:rPr>
          <w:rFonts w:ascii="Times New Roman" w:eastAsia="Calibri" w:hAnsi="Times New Roman"/>
          <w:color w:val="000000"/>
          <w:sz w:val="28"/>
          <w:szCs w:val="28"/>
        </w:rPr>
        <w:t>на</w:t>
      </w:r>
      <w:r w:rsidRPr="00565369">
        <w:rPr>
          <w:rFonts w:ascii="Times New Roman" w:eastAsia="Calibri" w:hAnsi="Times New Roman"/>
          <w:caps/>
          <w:color w:val="000000"/>
          <w:sz w:val="28"/>
          <w:szCs w:val="28"/>
        </w:rPr>
        <w:t xml:space="preserve"> </w:t>
      </w:r>
      <w:r w:rsidRPr="00565369">
        <w:rPr>
          <w:rFonts w:ascii="Times New Roman" w:eastAsia="Calibri" w:hAnsi="Times New Roman"/>
          <w:color w:val="000000"/>
          <w:sz w:val="28"/>
          <w:szCs w:val="28"/>
        </w:rPr>
        <w:t>заседании</w:t>
      </w:r>
      <w:r w:rsidRPr="00565369">
        <w:rPr>
          <w:rFonts w:ascii="Times New Roman" w:eastAsia="Calibri" w:hAnsi="Times New Roman"/>
          <w:caps/>
          <w:color w:val="000000"/>
          <w:sz w:val="28"/>
          <w:szCs w:val="28"/>
        </w:rPr>
        <w:t xml:space="preserve"> МК </w:t>
      </w:r>
      <w:r w:rsidRPr="00565369">
        <w:rPr>
          <w:rFonts w:ascii="Times New Roman" w:eastAsia="Calibri" w:hAnsi="Times New Roman"/>
          <w:color w:val="000000"/>
          <w:sz w:val="28"/>
          <w:szCs w:val="28"/>
        </w:rPr>
        <w:t>общеобразовательных дисциплин</w:t>
      </w:r>
    </w:p>
    <w:p w:rsidR="00565369" w:rsidRPr="00565369" w:rsidRDefault="00565369" w:rsidP="005653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</w:rPr>
      </w:pPr>
      <w:r w:rsidRPr="00565369">
        <w:rPr>
          <w:rFonts w:ascii="Times New Roman" w:eastAsia="Calibri" w:hAnsi="Times New Roman"/>
          <w:color w:val="000000"/>
          <w:sz w:val="28"/>
          <w:szCs w:val="28"/>
        </w:rPr>
        <w:t xml:space="preserve">Председатель МК </w:t>
      </w:r>
      <w:r w:rsidRPr="00565369">
        <w:rPr>
          <w:rFonts w:ascii="Times New Roman" w:eastAsia="Calibri" w:hAnsi="Times New Roman"/>
          <w:sz w:val="28"/>
          <w:szCs w:val="28"/>
        </w:rPr>
        <w:t>Гончарова Светлана Петровна</w:t>
      </w:r>
    </w:p>
    <w:p w:rsidR="0096731A" w:rsidRPr="00120264" w:rsidRDefault="0096731A" w:rsidP="009673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731A" w:rsidRPr="00120264" w:rsidRDefault="0096731A" w:rsidP="009673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6FFC" w:rsidRPr="00120264" w:rsidRDefault="00FA6FFC" w:rsidP="00EB4EF6">
      <w:pPr>
        <w:spacing w:after="0" w:line="240" w:lineRule="auto"/>
        <w:rPr>
          <w:rFonts w:ascii="Times New Roman" w:hAnsi="Times New Roman"/>
        </w:rPr>
      </w:pPr>
    </w:p>
    <w:p w:rsidR="0096731A" w:rsidRPr="00120264" w:rsidRDefault="00660DFC" w:rsidP="009673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120264">
        <w:rPr>
          <w:rFonts w:ascii="Times New Roman" w:hAnsi="Times New Roman"/>
          <w:b/>
          <w:sz w:val="28"/>
          <w:szCs w:val="28"/>
        </w:rPr>
        <w:br w:type="page"/>
      </w:r>
      <w:r w:rsidR="0096731A" w:rsidRPr="00120264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BE7B0A" w:rsidRPr="001E05B9" w:rsidRDefault="00BE7B0A" w:rsidP="00BE7B0A">
      <w:pPr>
        <w:shd w:val="clear" w:color="auto" w:fill="FFFFFF"/>
        <w:tabs>
          <w:tab w:val="left" w:pos="400"/>
        </w:tabs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П</w:t>
      </w:r>
      <w:r w:rsidRPr="001E05B9">
        <w:rPr>
          <w:rFonts w:ascii="Times New Roman" w:hAnsi="Times New Roman"/>
          <w:color w:val="000000"/>
          <w:spacing w:val="-6"/>
          <w:sz w:val="28"/>
          <w:szCs w:val="28"/>
        </w:rPr>
        <w:t>ояснительная записка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……………………………………………………………4</w:t>
      </w:r>
    </w:p>
    <w:p w:rsidR="00BE7B0A" w:rsidRPr="001E05B9" w:rsidRDefault="00BE7B0A" w:rsidP="00BE7B0A">
      <w:pPr>
        <w:shd w:val="clear" w:color="auto" w:fill="FFFFFF"/>
        <w:tabs>
          <w:tab w:val="left" w:pos="400"/>
        </w:tabs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Pr="001E05B9">
        <w:rPr>
          <w:rFonts w:ascii="Times New Roman" w:hAnsi="Times New Roman"/>
          <w:color w:val="000000"/>
          <w:sz w:val="28"/>
          <w:szCs w:val="28"/>
        </w:rPr>
        <w:t>ланируемые результаты учебной дисциплины</w:t>
      </w:r>
      <w:r>
        <w:rPr>
          <w:rFonts w:ascii="Times New Roman" w:hAnsi="Times New Roman"/>
          <w:color w:val="000000"/>
          <w:sz w:val="28"/>
          <w:szCs w:val="28"/>
        </w:rPr>
        <w:t>………………………………6</w:t>
      </w:r>
    </w:p>
    <w:p w:rsidR="00BE7B0A" w:rsidRPr="001E05B9" w:rsidRDefault="00BE7B0A" w:rsidP="00BE7B0A">
      <w:pPr>
        <w:shd w:val="clear" w:color="auto" w:fill="FFFFFF"/>
        <w:tabs>
          <w:tab w:val="left" w:pos="400"/>
        </w:tabs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 w:rsidRPr="001E05B9">
        <w:rPr>
          <w:rFonts w:ascii="Times New Roman" w:hAnsi="Times New Roman"/>
          <w:color w:val="000000"/>
          <w:spacing w:val="-6"/>
          <w:sz w:val="28"/>
          <w:szCs w:val="28"/>
        </w:rPr>
        <w:t>ематический план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…………………………………………………………………9</w:t>
      </w:r>
    </w:p>
    <w:p w:rsidR="00BE7B0A" w:rsidRPr="001E05B9" w:rsidRDefault="00BE7B0A" w:rsidP="00BE7B0A">
      <w:pPr>
        <w:shd w:val="clear" w:color="auto" w:fill="FFFFFF"/>
        <w:tabs>
          <w:tab w:val="left" w:pos="400"/>
        </w:tabs>
        <w:contextualSpacing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Pr="001E05B9">
        <w:rPr>
          <w:rFonts w:ascii="Times New Roman" w:hAnsi="Times New Roman"/>
          <w:color w:val="000000"/>
          <w:spacing w:val="-2"/>
          <w:sz w:val="28"/>
          <w:szCs w:val="28"/>
        </w:rPr>
        <w:t>одержание учебной дисциплины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………………………………………………10</w:t>
      </w:r>
    </w:p>
    <w:p w:rsidR="00BE7B0A" w:rsidRDefault="00BE7B0A" w:rsidP="00BE7B0A">
      <w:pPr>
        <w:shd w:val="clear" w:color="auto" w:fill="FFFFFF"/>
        <w:tabs>
          <w:tab w:val="left" w:pos="400"/>
        </w:tabs>
        <w:contextualSpacing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С</w:t>
      </w:r>
      <w:r w:rsidRPr="001E05B9">
        <w:rPr>
          <w:rFonts w:ascii="Times New Roman" w:hAnsi="Times New Roman"/>
          <w:color w:val="000000"/>
          <w:spacing w:val="-4"/>
          <w:sz w:val="28"/>
          <w:szCs w:val="28"/>
        </w:rPr>
        <w:t>писок источников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………………………………………………………………16</w:t>
      </w:r>
    </w:p>
    <w:p w:rsidR="00BE7B0A" w:rsidRPr="001E05B9" w:rsidRDefault="00BE7B0A" w:rsidP="00BE7B0A">
      <w:pPr>
        <w:shd w:val="clear" w:color="auto" w:fill="FFFFFF"/>
        <w:tabs>
          <w:tab w:val="left" w:pos="400"/>
        </w:tabs>
        <w:contextualSpacing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Приложения………………………………………………………………………17</w:t>
      </w:r>
    </w:p>
    <w:p w:rsidR="00065256" w:rsidRPr="00120264" w:rsidRDefault="00065256" w:rsidP="009673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731A" w:rsidRPr="00120264" w:rsidRDefault="0096731A" w:rsidP="0096731A">
      <w:pPr>
        <w:pStyle w:val="6"/>
        <w:ind w:firstLine="709"/>
        <w:jc w:val="both"/>
        <w:rPr>
          <w:caps w:val="0"/>
          <w:sz w:val="28"/>
          <w:szCs w:val="28"/>
        </w:rPr>
      </w:pPr>
    </w:p>
    <w:p w:rsidR="0096731A" w:rsidRPr="00120264" w:rsidRDefault="0096731A" w:rsidP="0096731A">
      <w:pPr>
        <w:pStyle w:val="6"/>
        <w:ind w:firstLine="709"/>
        <w:jc w:val="both"/>
        <w:rPr>
          <w:caps w:val="0"/>
          <w:sz w:val="28"/>
          <w:szCs w:val="28"/>
        </w:rPr>
      </w:pPr>
    </w:p>
    <w:p w:rsidR="0096731A" w:rsidRPr="00120264" w:rsidRDefault="0096731A" w:rsidP="009673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731A" w:rsidRPr="00120264" w:rsidRDefault="0096731A" w:rsidP="009673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731A" w:rsidRPr="00120264" w:rsidRDefault="0096731A" w:rsidP="009673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731A" w:rsidRPr="00120264" w:rsidRDefault="0096731A" w:rsidP="009673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731A" w:rsidRPr="00120264" w:rsidRDefault="0096731A" w:rsidP="009673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731A" w:rsidRPr="00120264" w:rsidRDefault="0096731A" w:rsidP="009673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731A" w:rsidRPr="00120264" w:rsidRDefault="0096731A" w:rsidP="009673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731A" w:rsidRPr="00120264" w:rsidRDefault="0096731A" w:rsidP="009673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731A" w:rsidRPr="00120264" w:rsidRDefault="0096731A" w:rsidP="009673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731A" w:rsidRPr="00120264" w:rsidRDefault="0096731A" w:rsidP="009673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731A" w:rsidRPr="00120264" w:rsidRDefault="0096731A" w:rsidP="009673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731A" w:rsidRPr="00120264" w:rsidRDefault="0096731A" w:rsidP="009673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731A" w:rsidRPr="00120264" w:rsidRDefault="0096731A" w:rsidP="009673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731A" w:rsidRPr="00120264" w:rsidRDefault="0096731A" w:rsidP="009673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731A" w:rsidRPr="00120264" w:rsidRDefault="0096731A" w:rsidP="009673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731A" w:rsidRPr="00120264" w:rsidRDefault="0096731A" w:rsidP="009673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731A" w:rsidRPr="00120264" w:rsidRDefault="0096731A" w:rsidP="009673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731A" w:rsidRPr="00120264" w:rsidRDefault="00BE7B0A" w:rsidP="00FA6F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96731A" w:rsidRPr="00120264">
        <w:rPr>
          <w:rFonts w:ascii="Times New Roman" w:hAnsi="Times New Roman"/>
          <w:b/>
          <w:caps/>
          <w:sz w:val="28"/>
          <w:szCs w:val="28"/>
        </w:rPr>
        <w:lastRenderedPageBreak/>
        <w:t>Пояснительная записка</w:t>
      </w:r>
    </w:p>
    <w:p w:rsidR="00CD0180" w:rsidRPr="00120264" w:rsidRDefault="00CD0180" w:rsidP="00FA6FF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caps/>
          <w:sz w:val="28"/>
          <w:szCs w:val="28"/>
        </w:rPr>
      </w:pPr>
    </w:p>
    <w:p w:rsidR="00843DAD" w:rsidRDefault="00843DAD" w:rsidP="00843D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CA2">
        <w:rPr>
          <w:rFonts w:ascii="Times New Roman" w:hAnsi="Times New Roman"/>
          <w:sz w:val="28"/>
          <w:szCs w:val="28"/>
        </w:rPr>
        <w:t xml:space="preserve">Программа общеобразовательной </w:t>
      </w:r>
      <w:r w:rsidR="00C304E5" w:rsidRPr="00120264">
        <w:rPr>
          <w:rFonts w:ascii="Times New Roman" w:hAnsi="Times New Roman"/>
          <w:sz w:val="28"/>
          <w:szCs w:val="28"/>
        </w:rPr>
        <w:t xml:space="preserve">учебной дисциплины </w:t>
      </w:r>
      <w:r w:rsidR="00D130F8" w:rsidRPr="00120264">
        <w:rPr>
          <w:rFonts w:ascii="Times New Roman" w:hAnsi="Times New Roman"/>
          <w:sz w:val="28"/>
          <w:szCs w:val="28"/>
        </w:rPr>
        <w:t xml:space="preserve">Физическая </w:t>
      </w:r>
      <w:proofErr w:type="spellStart"/>
      <w:r w:rsidR="00D130F8" w:rsidRPr="00120264">
        <w:rPr>
          <w:rFonts w:ascii="Times New Roman" w:hAnsi="Times New Roman"/>
          <w:sz w:val="28"/>
          <w:szCs w:val="28"/>
        </w:rPr>
        <w:t>культура</w:t>
      </w:r>
      <w:r w:rsidR="003B39F9" w:rsidRPr="00120264">
        <w:rPr>
          <w:rFonts w:ascii="Times New Roman" w:hAnsi="Times New Roman"/>
          <w:sz w:val="28"/>
          <w:szCs w:val="28"/>
        </w:rPr>
        <w:t>предназначена</w:t>
      </w:r>
      <w:proofErr w:type="spellEnd"/>
      <w:r w:rsidR="003B39F9" w:rsidRPr="00120264">
        <w:rPr>
          <w:rFonts w:ascii="Times New Roman" w:hAnsi="Times New Roman"/>
          <w:sz w:val="28"/>
          <w:szCs w:val="28"/>
        </w:rPr>
        <w:t xml:space="preserve"> для изучения</w:t>
      </w:r>
      <w:r w:rsidR="00D130F8" w:rsidRPr="00120264">
        <w:rPr>
          <w:rFonts w:ascii="Times New Roman" w:hAnsi="Times New Roman"/>
          <w:sz w:val="28"/>
          <w:szCs w:val="28"/>
        </w:rPr>
        <w:t xml:space="preserve"> физической </w:t>
      </w:r>
      <w:proofErr w:type="spellStart"/>
      <w:r w:rsidR="00D130F8" w:rsidRPr="00120264">
        <w:rPr>
          <w:rFonts w:ascii="Times New Roman" w:hAnsi="Times New Roman"/>
          <w:sz w:val="28"/>
          <w:szCs w:val="28"/>
        </w:rPr>
        <w:t>культуры</w:t>
      </w:r>
      <w:r w:rsidRPr="00CD6CA2">
        <w:rPr>
          <w:rFonts w:ascii="Times New Roman" w:hAnsi="Times New Roman"/>
          <w:sz w:val="28"/>
          <w:szCs w:val="28"/>
        </w:rPr>
        <w:t>в</w:t>
      </w:r>
      <w:proofErr w:type="spellEnd"/>
      <w:r w:rsidRPr="00CD6C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ГАПОУ </w:t>
      </w:r>
      <w:proofErr w:type="spellStart"/>
      <w:r>
        <w:rPr>
          <w:rFonts w:ascii="Times New Roman" w:hAnsi="Times New Roman"/>
          <w:sz w:val="28"/>
          <w:szCs w:val="28"/>
        </w:rPr>
        <w:t>ЮТАиС</w:t>
      </w:r>
      <w:r w:rsidRPr="006C6394">
        <w:rPr>
          <w:rFonts w:ascii="Times New Roman" w:hAnsi="Times New Roman"/>
          <w:sz w:val="28"/>
          <w:szCs w:val="28"/>
        </w:rPr>
        <w:t>при</w:t>
      </w:r>
      <w:proofErr w:type="spellEnd"/>
      <w:r w:rsidRPr="006C6394">
        <w:rPr>
          <w:rFonts w:ascii="Times New Roman" w:hAnsi="Times New Roman"/>
          <w:sz w:val="28"/>
          <w:szCs w:val="28"/>
        </w:rPr>
        <w:t xml:space="preserve"> подготовке квалифицированных рабочих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обучающихся</w:t>
      </w:r>
      <w:r w:rsidRPr="0069244B">
        <w:rPr>
          <w:rFonts w:ascii="Times New Roman" w:hAnsi="Times New Roman"/>
          <w:sz w:val="28"/>
          <w:szCs w:val="28"/>
        </w:rPr>
        <w:t>на</w:t>
      </w:r>
      <w:proofErr w:type="spellEnd"/>
      <w:r w:rsidRPr="0069244B">
        <w:rPr>
          <w:rFonts w:ascii="Times New Roman" w:hAnsi="Times New Roman"/>
          <w:sz w:val="28"/>
          <w:szCs w:val="28"/>
        </w:rPr>
        <w:t xml:space="preserve"> базе основного общего образования</w:t>
      </w:r>
      <w:r>
        <w:rPr>
          <w:rFonts w:ascii="Times New Roman" w:hAnsi="Times New Roman"/>
          <w:sz w:val="28"/>
          <w:szCs w:val="28"/>
        </w:rPr>
        <w:t>.</w:t>
      </w:r>
    </w:p>
    <w:p w:rsidR="00843DAD" w:rsidRDefault="00843DAD" w:rsidP="00843D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CA2">
        <w:rPr>
          <w:rFonts w:ascii="Times New Roman" w:hAnsi="Times New Roman"/>
          <w:sz w:val="28"/>
          <w:szCs w:val="28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</w:t>
      </w:r>
      <w:r>
        <w:rPr>
          <w:rFonts w:ascii="Times New Roman" w:hAnsi="Times New Roman"/>
          <w:sz w:val="28"/>
          <w:szCs w:val="28"/>
        </w:rPr>
        <w:t>Физическая культура</w:t>
      </w:r>
      <w:r w:rsidRPr="00CD6CA2">
        <w:rPr>
          <w:rFonts w:ascii="Times New Roman" w:hAnsi="Times New Roman"/>
          <w:sz w:val="28"/>
          <w:szCs w:val="28"/>
        </w:rPr>
        <w:t xml:space="preserve">», в соответствии с Примерной </w:t>
      </w:r>
      <w:r>
        <w:rPr>
          <w:rFonts w:ascii="Times New Roman" w:hAnsi="Times New Roman"/>
          <w:sz w:val="28"/>
          <w:szCs w:val="28"/>
        </w:rPr>
        <w:t xml:space="preserve">программой общеобразовательной дисциплины «Физическая культура», рекомендованной </w:t>
      </w:r>
      <w:r w:rsidRPr="00E604EA">
        <w:rPr>
          <w:rFonts w:ascii="Times New Roman" w:hAnsi="Times New Roman"/>
          <w:sz w:val="28"/>
          <w:szCs w:val="28"/>
        </w:rPr>
        <w:t xml:space="preserve">федеральным учебно-методическим объединением  </w:t>
      </w:r>
      <w:r w:rsidRPr="00F20081">
        <w:rPr>
          <w:rFonts w:ascii="Times New Roman" w:hAnsi="Times New Roman"/>
          <w:iCs/>
          <w:sz w:val="28"/>
          <w:szCs w:val="28"/>
        </w:rPr>
        <w:t xml:space="preserve">в качестве примерной программы для реализации основной </w:t>
      </w:r>
      <w:proofErr w:type="spellStart"/>
      <w:r w:rsidRPr="00F20081">
        <w:rPr>
          <w:rFonts w:ascii="Times New Roman" w:hAnsi="Times New Roman"/>
          <w:iCs/>
          <w:sz w:val="28"/>
          <w:szCs w:val="28"/>
        </w:rPr>
        <w:t>профессиональнойобразовательной</w:t>
      </w:r>
      <w:proofErr w:type="spellEnd"/>
      <w:r w:rsidRPr="00F20081">
        <w:rPr>
          <w:rFonts w:ascii="Times New Roman" w:hAnsi="Times New Roman"/>
          <w:iCs/>
          <w:sz w:val="28"/>
          <w:szCs w:val="28"/>
        </w:rPr>
        <w:t xml:space="preserve"> программы СПО на базе основного общего образования с получением среднего общего образования</w:t>
      </w:r>
      <w:r>
        <w:rPr>
          <w:rFonts w:ascii="Times New Roman" w:hAnsi="Times New Roman"/>
          <w:iCs/>
          <w:sz w:val="28"/>
          <w:szCs w:val="28"/>
        </w:rPr>
        <w:t>.</w:t>
      </w:r>
      <w:r w:rsidRPr="00E604EA">
        <w:rPr>
          <w:rFonts w:ascii="Times New Roman" w:hAnsi="Times New Roman"/>
          <w:sz w:val="28"/>
          <w:szCs w:val="28"/>
        </w:rPr>
        <w:t>(протокол от 28 июня 2016 г. №2/16-з).</w:t>
      </w:r>
    </w:p>
    <w:p w:rsidR="00843DAD" w:rsidRPr="00CD6CA2" w:rsidRDefault="00843DAD" w:rsidP="00843D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CA2">
        <w:rPr>
          <w:rFonts w:ascii="Times New Roman" w:hAnsi="Times New Roman"/>
          <w:b/>
          <w:bCs/>
          <w:sz w:val="28"/>
          <w:szCs w:val="28"/>
        </w:rPr>
        <w:t xml:space="preserve">Цель программы – </w:t>
      </w:r>
      <w:r w:rsidRPr="00CD6CA2">
        <w:rPr>
          <w:rFonts w:ascii="Times New Roman" w:hAnsi="Times New Roman"/>
          <w:bCs/>
          <w:sz w:val="28"/>
          <w:szCs w:val="28"/>
        </w:rPr>
        <w:t>освоение обучающимися содержания учебной дисциплины «</w:t>
      </w:r>
      <w:r>
        <w:rPr>
          <w:rFonts w:ascii="Times New Roman" w:hAnsi="Times New Roman"/>
          <w:bCs/>
          <w:sz w:val="28"/>
          <w:szCs w:val="28"/>
        </w:rPr>
        <w:t>Физическая культура</w:t>
      </w:r>
      <w:r w:rsidRPr="00CD6CA2">
        <w:rPr>
          <w:rFonts w:ascii="Times New Roman" w:hAnsi="Times New Roman"/>
          <w:bCs/>
          <w:sz w:val="28"/>
          <w:szCs w:val="28"/>
        </w:rPr>
        <w:t xml:space="preserve">» и достижение результатов ее изучения в соответствии с требованиями ФГОС </w:t>
      </w:r>
      <w:r w:rsidRPr="00CD6CA2">
        <w:rPr>
          <w:rFonts w:ascii="Times New Roman" w:hAnsi="Times New Roman"/>
          <w:sz w:val="28"/>
          <w:szCs w:val="28"/>
        </w:rPr>
        <w:t>среднего общего образования.</w:t>
      </w:r>
    </w:p>
    <w:p w:rsidR="00843DAD" w:rsidRPr="00CD6CA2" w:rsidRDefault="00843DAD" w:rsidP="00843D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CA2">
        <w:rPr>
          <w:rFonts w:ascii="Times New Roman" w:hAnsi="Times New Roman"/>
          <w:sz w:val="28"/>
          <w:szCs w:val="28"/>
        </w:rPr>
        <w:t xml:space="preserve">Содержание программы направлено на решение следующих </w:t>
      </w:r>
      <w:r w:rsidRPr="00CD6CA2">
        <w:rPr>
          <w:rFonts w:ascii="Times New Roman" w:hAnsi="Times New Roman"/>
          <w:b/>
          <w:sz w:val="28"/>
          <w:szCs w:val="28"/>
        </w:rPr>
        <w:t>задач</w:t>
      </w:r>
      <w:r w:rsidRPr="00CD6CA2">
        <w:rPr>
          <w:rFonts w:ascii="Times New Roman" w:hAnsi="Times New Roman"/>
          <w:sz w:val="28"/>
          <w:szCs w:val="28"/>
        </w:rPr>
        <w:t>:</w:t>
      </w:r>
    </w:p>
    <w:p w:rsidR="004D4710" w:rsidRPr="0082195C" w:rsidRDefault="004D4710" w:rsidP="004D4710">
      <w:pPr>
        <w:pStyle w:val="a7"/>
        <w:numPr>
          <w:ilvl w:val="0"/>
          <w:numId w:val="3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2195C">
        <w:rPr>
          <w:rFonts w:ascii="Times New Roman" w:hAnsi="Times New Roman"/>
          <w:color w:val="000000"/>
          <w:sz w:val="28"/>
          <w:szCs w:val="28"/>
        </w:rPr>
        <w:t>формировать навыки здорового и безопасного образа жизни;</w:t>
      </w:r>
    </w:p>
    <w:p w:rsidR="004D4710" w:rsidRPr="0082195C" w:rsidRDefault="004D4710" w:rsidP="004D4710">
      <w:pPr>
        <w:pStyle w:val="a7"/>
        <w:numPr>
          <w:ilvl w:val="0"/>
          <w:numId w:val="3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  <w:r w:rsidRPr="0082195C">
        <w:rPr>
          <w:rFonts w:ascii="Times New Roman" w:hAnsi="Times New Roman"/>
          <w:color w:val="000000"/>
          <w:sz w:val="28"/>
          <w:szCs w:val="28"/>
        </w:rPr>
        <w:t>обеспечить овладение современными технологиями укрепления и сохранения здоровья;</w:t>
      </w:r>
    </w:p>
    <w:p w:rsidR="004D4710" w:rsidRPr="0082195C" w:rsidRDefault="004D4710" w:rsidP="004D4710">
      <w:pPr>
        <w:pStyle w:val="a7"/>
        <w:numPr>
          <w:ilvl w:val="0"/>
          <w:numId w:val="3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2195C">
        <w:rPr>
          <w:rFonts w:ascii="Times New Roman" w:hAnsi="Times New Roman"/>
          <w:color w:val="000000"/>
          <w:sz w:val="28"/>
          <w:szCs w:val="28"/>
        </w:rPr>
        <w:t xml:space="preserve">обеспечить овладение методами профилактики предупреждения заболеваний, связанных с учебной и производственной деятельностью;  </w:t>
      </w:r>
    </w:p>
    <w:p w:rsidR="004D4710" w:rsidRPr="0082195C" w:rsidRDefault="004D4710" w:rsidP="004D4710">
      <w:pPr>
        <w:pStyle w:val="a7"/>
        <w:numPr>
          <w:ilvl w:val="0"/>
          <w:numId w:val="3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  <w:r w:rsidRPr="0082195C">
        <w:rPr>
          <w:rFonts w:ascii="Times New Roman" w:hAnsi="Times New Roman"/>
          <w:color w:val="000000"/>
          <w:sz w:val="28"/>
          <w:szCs w:val="28"/>
        </w:rPr>
        <w:t>формировать умение использовать физические упражнения разной функциональной направленности в режиме учебной и производственной деятельности для профилактики переутомления и сохранения высокой работоспособности;</w:t>
      </w:r>
    </w:p>
    <w:p w:rsidR="004D4710" w:rsidRDefault="004D4710" w:rsidP="004D4710">
      <w:pPr>
        <w:pStyle w:val="a7"/>
        <w:numPr>
          <w:ilvl w:val="0"/>
          <w:numId w:val="3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научить</w:t>
      </w:r>
      <w:r w:rsidRPr="0082195C">
        <w:rPr>
          <w:rFonts w:ascii="Times New Roman" w:hAnsi="Times New Roman"/>
          <w:color w:val="000000"/>
          <w:sz w:val="28"/>
          <w:szCs w:val="28"/>
        </w:rPr>
        <w:t xml:space="preserve"> использовать технические приемы и двигательные действия базовых видов спорта в игровой и соревновательной деятельности.</w:t>
      </w:r>
    </w:p>
    <w:p w:rsidR="005D2DDE" w:rsidRPr="00F43E9C" w:rsidRDefault="005D2DDE" w:rsidP="005D2DDE">
      <w:pPr>
        <w:spacing w:after="0" w:line="240" w:lineRule="auto"/>
        <w:ind w:firstLine="360"/>
        <w:jc w:val="both"/>
        <w:rPr>
          <w:rFonts w:ascii="Times New Roman" w:eastAsia="Calibri" w:hAnsi="Times New Roman"/>
          <w:sz w:val="28"/>
          <w:szCs w:val="28"/>
        </w:rPr>
      </w:pPr>
      <w:r w:rsidRPr="00F43E9C">
        <w:rPr>
          <w:rFonts w:ascii="Times New Roman" w:hAnsi="Times New Roman"/>
          <w:sz w:val="28"/>
          <w:szCs w:val="28"/>
        </w:rPr>
        <w:t>Общеобразовательная у</w:t>
      </w:r>
      <w:r w:rsidRPr="00F43E9C">
        <w:rPr>
          <w:rFonts w:ascii="Times New Roman" w:eastAsia="Calibri" w:hAnsi="Times New Roman"/>
          <w:sz w:val="28"/>
          <w:szCs w:val="28"/>
        </w:rPr>
        <w:t>чебная дисциплина «</w:t>
      </w:r>
      <w:r>
        <w:rPr>
          <w:rFonts w:ascii="Times New Roman" w:eastAsia="Calibri" w:hAnsi="Times New Roman"/>
          <w:sz w:val="28"/>
          <w:szCs w:val="28"/>
        </w:rPr>
        <w:t>Физическая культура</w:t>
      </w:r>
      <w:r w:rsidRPr="00F43E9C">
        <w:rPr>
          <w:rFonts w:ascii="Times New Roman" w:eastAsia="Calibri" w:hAnsi="Times New Roman"/>
          <w:sz w:val="28"/>
          <w:szCs w:val="28"/>
        </w:rPr>
        <w:t>»  является учебной дисциплиной обязательной предметной области «</w:t>
      </w:r>
      <w:r w:rsidR="00C23FBD">
        <w:rPr>
          <w:rFonts w:ascii="Times New Roman" w:eastAsia="Calibri" w:hAnsi="Times New Roman"/>
          <w:sz w:val="28"/>
          <w:szCs w:val="28"/>
        </w:rPr>
        <w:t>Физическая культура, экология и основы безопасности жизнедеятельности</w:t>
      </w:r>
      <w:r w:rsidRPr="00F43E9C">
        <w:rPr>
          <w:rFonts w:ascii="Times New Roman" w:eastAsia="Calibri" w:hAnsi="Times New Roman"/>
          <w:sz w:val="28"/>
          <w:szCs w:val="28"/>
        </w:rPr>
        <w:t xml:space="preserve">» ФГОС среднего общего образования. </w:t>
      </w:r>
    </w:p>
    <w:p w:rsidR="00C23FBD" w:rsidRPr="00F43E9C" w:rsidRDefault="00C23FBD" w:rsidP="00C23FBD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Профессия Тракторист-машинист сельскохозяйственного </w:t>
      </w:r>
      <w:proofErr w:type="spellStart"/>
      <w:r w:rsidR="00A13A07">
        <w:rPr>
          <w:rFonts w:ascii="Times New Roman" w:eastAsia="Calibri" w:hAnsi="Times New Roman"/>
          <w:sz w:val="28"/>
          <w:szCs w:val="28"/>
        </w:rPr>
        <w:t>производства</w:t>
      </w:r>
      <w:r w:rsidRPr="00F43E9C">
        <w:rPr>
          <w:rFonts w:ascii="Times New Roman" w:eastAsia="Calibri" w:hAnsi="Times New Roman"/>
          <w:sz w:val="28"/>
          <w:szCs w:val="28"/>
        </w:rPr>
        <w:t>относ</w:t>
      </w:r>
      <w:r>
        <w:rPr>
          <w:rFonts w:ascii="Times New Roman" w:eastAsia="Calibri" w:hAnsi="Times New Roman"/>
          <w:sz w:val="28"/>
          <w:szCs w:val="28"/>
        </w:rPr>
        <w:t>и</w:t>
      </w:r>
      <w:r w:rsidRPr="00F43E9C">
        <w:rPr>
          <w:rFonts w:ascii="Times New Roman" w:eastAsia="Calibri" w:hAnsi="Times New Roman"/>
          <w:sz w:val="28"/>
          <w:szCs w:val="28"/>
        </w:rPr>
        <w:t>тся</w:t>
      </w:r>
      <w:proofErr w:type="spellEnd"/>
      <w:r w:rsidRPr="00F43E9C">
        <w:rPr>
          <w:rFonts w:ascii="Times New Roman" w:eastAsia="Calibri" w:hAnsi="Times New Roman"/>
          <w:sz w:val="28"/>
          <w:szCs w:val="28"/>
        </w:rPr>
        <w:t xml:space="preserve"> к </w:t>
      </w:r>
      <w:r>
        <w:rPr>
          <w:rFonts w:ascii="Times New Roman" w:eastAsia="Calibri" w:hAnsi="Times New Roman"/>
          <w:sz w:val="28"/>
          <w:szCs w:val="28"/>
        </w:rPr>
        <w:t xml:space="preserve">технологическому </w:t>
      </w:r>
      <w:r w:rsidRPr="00F43E9C">
        <w:rPr>
          <w:rFonts w:ascii="Times New Roman" w:eastAsia="Calibri" w:hAnsi="Times New Roman"/>
          <w:sz w:val="28"/>
          <w:szCs w:val="28"/>
        </w:rPr>
        <w:t xml:space="preserve">профилю. </w:t>
      </w:r>
      <w:r w:rsidRPr="00F43E9C">
        <w:rPr>
          <w:rFonts w:ascii="Times New Roman" w:hAnsi="Times New Roman"/>
          <w:sz w:val="28"/>
          <w:szCs w:val="28"/>
        </w:rPr>
        <w:t xml:space="preserve">В учебном </w:t>
      </w:r>
      <w:proofErr w:type="spellStart"/>
      <w:r w:rsidRPr="00F43E9C">
        <w:rPr>
          <w:rFonts w:ascii="Times New Roman" w:hAnsi="Times New Roman"/>
          <w:sz w:val="28"/>
          <w:szCs w:val="28"/>
        </w:rPr>
        <w:t>планеучебная</w:t>
      </w:r>
      <w:proofErr w:type="spellEnd"/>
      <w:r w:rsidRPr="00F43E9C">
        <w:rPr>
          <w:rFonts w:ascii="Times New Roman" w:hAnsi="Times New Roman"/>
          <w:sz w:val="28"/>
          <w:szCs w:val="28"/>
        </w:rPr>
        <w:t xml:space="preserve"> дисциплина «</w:t>
      </w:r>
      <w:r>
        <w:rPr>
          <w:rFonts w:ascii="Times New Roman" w:hAnsi="Times New Roman"/>
          <w:sz w:val="28"/>
          <w:szCs w:val="28"/>
        </w:rPr>
        <w:t>Физическая культура</w:t>
      </w:r>
      <w:r w:rsidRPr="00F43E9C">
        <w:rPr>
          <w:rFonts w:ascii="Times New Roman" w:hAnsi="Times New Roman"/>
          <w:sz w:val="28"/>
          <w:szCs w:val="28"/>
        </w:rPr>
        <w:t>» вход</w:t>
      </w:r>
      <w:r>
        <w:rPr>
          <w:rFonts w:ascii="Times New Roman" w:hAnsi="Times New Roman"/>
          <w:sz w:val="28"/>
          <w:szCs w:val="28"/>
        </w:rPr>
        <w:t>и</w:t>
      </w:r>
      <w:r w:rsidRPr="00F43E9C">
        <w:rPr>
          <w:rFonts w:ascii="Times New Roman" w:hAnsi="Times New Roman"/>
          <w:sz w:val="28"/>
          <w:szCs w:val="28"/>
        </w:rPr>
        <w:t xml:space="preserve">т в состав </w:t>
      </w:r>
      <w:proofErr w:type="spellStart"/>
      <w:r w:rsidRPr="00C23FBD">
        <w:rPr>
          <w:rFonts w:ascii="Times New Roman" w:hAnsi="Times New Roman"/>
          <w:sz w:val="28"/>
          <w:szCs w:val="28"/>
        </w:rPr>
        <w:t>общих</w:t>
      </w:r>
      <w:r w:rsidRPr="00F43E9C">
        <w:rPr>
          <w:rFonts w:ascii="Times New Roman" w:hAnsi="Times New Roman"/>
          <w:sz w:val="28"/>
          <w:szCs w:val="28"/>
        </w:rPr>
        <w:t>учебных</w:t>
      </w:r>
      <w:proofErr w:type="spellEnd"/>
      <w:r w:rsidRPr="00F43E9C">
        <w:rPr>
          <w:rFonts w:ascii="Times New Roman" w:hAnsi="Times New Roman"/>
          <w:sz w:val="28"/>
          <w:szCs w:val="28"/>
        </w:rPr>
        <w:t xml:space="preserve"> дисциплин</w:t>
      </w:r>
      <w:r w:rsidRPr="00CE310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Изучается на базовом уровне.</w:t>
      </w:r>
    </w:p>
    <w:p w:rsidR="00C23FBD" w:rsidRPr="00F43E9C" w:rsidRDefault="00C23FBD" w:rsidP="00C23FBD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F43E9C">
        <w:rPr>
          <w:rFonts w:ascii="Times New Roman" w:hAnsi="Times New Roman"/>
          <w:color w:val="000000"/>
          <w:sz w:val="28"/>
          <w:szCs w:val="28"/>
        </w:rPr>
        <w:t xml:space="preserve">При получении </w:t>
      </w:r>
      <w:r>
        <w:rPr>
          <w:rFonts w:ascii="Times New Roman" w:hAnsi="Times New Roman"/>
          <w:color w:val="000000"/>
          <w:sz w:val="28"/>
          <w:szCs w:val="28"/>
        </w:rPr>
        <w:t xml:space="preserve">профессии  </w:t>
      </w:r>
      <w:r w:rsidRPr="00FF408B">
        <w:rPr>
          <w:rFonts w:ascii="Times New Roman" w:hAnsi="Times New Roman"/>
          <w:sz w:val="28"/>
          <w:szCs w:val="28"/>
        </w:rPr>
        <w:t>Тракторист</w:t>
      </w:r>
      <w:r>
        <w:rPr>
          <w:rFonts w:ascii="Times New Roman" w:hAnsi="Times New Roman"/>
          <w:sz w:val="28"/>
          <w:szCs w:val="28"/>
        </w:rPr>
        <w:t>-машинист</w:t>
      </w:r>
      <w:r w:rsidRPr="00FF408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F408B">
        <w:rPr>
          <w:rFonts w:ascii="Times New Roman" w:hAnsi="Times New Roman"/>
          <w:sz w:val="28"/>
          <w:szCs w:val="28"/>
        </w:rPr>
        <w:t>сельскохозяйственного</w:t>
      </w:r>
      <w:proofErr w:type="gramEnd"/>
      <w:r w:rsidRPr="00FF40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408B">
        <w:rPr>
          <w:rFonts w:ascii="Times New Roman" w:hAnsi="Times New Roman"/>
          <w:sz w:val="28"/>
          <w:szCs w:val="28"/>
        </w:rPr>
        <w:t>производства</w:t>
      </w:r>
      <w:r w:rsidR="00D41ECB">
        <w:rPr>
          <w:rFonts w:ascii="Times New Roman" w:hAnsi="Times New Roman"/>
          <w:color w:val="000000"/>
          <w:sz w:val="28"/>
          <w:szCs w:val="28"/>
        </w:rPr>
        <w:t>Физическая</w:t>
      </w:r>
      <w:proofErr w:type="spellEnd"/>
      <w:r w:rsidR="00D41EC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D41ECB">
        <w:rPr>
          <w:rFonts w:ascii="Times New Roman" w:hAnsi="Times New Roman"/>
          <w:color w:val="000000"/>
          <w:sz w:val="28"/>
          <w:szCs w:val="28"/>
        </w:rPr>
        <w:t>культура</w:t>
      </w:r>
      <w:r w:rsidRPr="00F43E9C">
        <w:rPr>
          <w:rFonts w:ascii="Times New Roman" w:hAnsi="Times New Roman"/>
          <w:color w:val="000000"/>
          <w:sz w:val="28"/>
          <w:szCs w:val="28"/>
        </w:rPr>
        <w:t>изучается</w:t>
      </w:r>
      <w:proofErr w:type="spellEnd"/>
      <w:r w:rsidRPr="00F43E9C">
        <w:rPr>
          <w:rFonts w:ascii="Times New Roman" w:hAnsi="Times New Roman"/>
          <w:color w:val="000000"/>
          <w:sz w:val="28"/>
          <w:szCs w:val="28"/>
        </w:rPr>
        <w:t xml:space="preserve"> в объеме </w:t>
      </w:r>
      <w:r w:rsidRPr="00A13A07">
        <w:rPr>
          <w:rFonts w:ascii="Times New Roman" w:hAnsi="Times New Roman"/>
          <w:color w:val="000000"/>
          <w:sz w:val="28"/>
          <w:szCs w:val="28"/>
        </w:rPr>
        <w:t>25</w:t>
      </w:r>
      <w:r w:rsidR="00A13A07">
        <w:rPr>
          <w:rFonts w:ascii="Times New Roman" w:hAnsi="Times New Roman"/>
          <w:color w:val="000000"/>
          <w:sz w:val="28"/>
          <w:szCs w:val="28"/>
        </w:rPr>
        <w:t>8</w:t>
      </w:r>
      <w:r w:rsidRPr="00F43E9C">
        <w:rPr>
          <w:rFonts w:ascii="Times New Roman" w:hAnsi="Times New Roman"/>
          <w:color w:val="000000"/>
          <w:sz w:val="28"/>
          <w:szCs w:val="28"/>
        </w:rPr>
        <w:t xml:space="preserve"> часов на </w:t>
      </w:r>
      <w:r>
        <w:rPr>
          <w:rFonts w:ascii="Times New Roman" w:hAnsi="Times New Roman"/>
          <w:color w:val="000000"/>
          <w:sz w:val="28"/>
          <w:szCs w:val="28"/>
        </w:rPr>
        <w:t xml:space="preserve">первом и втором </w:t>
      </w:r>
      <w:r w:rsidRPr="00F43E9C">
        <w:rPr>
          <w:rFonts w:ascii="Times New Roman" w:hAnsi="Times New Roman"/>
          <w:color w:val="000000"/>
          <w:sz w:val="28"/>
          <w:szCs w:val="28"/>
        </w:rPr>
        <w:t>курсе.</w:t>
      </w:r>
    </w:p>
    <w:p w:rsidR="00C23FBD" w:rsidRPr="00CD6CA2" w:rsidRDefault="00C23FBD" w:rsidP="00C23FBD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F43E9C">
        <w:rPr>
          <w:rFonts w:ascii="Times New Roman" w:hAnsi="Times New Roman"/>
          <w:sz w:val="28"/>
          <w:szCs w:val="28"/>
        </w:rPr>
        <w:t>Освоение дисциплины «</w:t>
      </w:r>
      <w:r>
        <w:rPr>
          <w:rFonts w:ascii="Times New Roman" w:hAnsi="Times New Roman"/>
          <w:sz w:val="28"/>
          <w:szCs w:val="28"/>
        </w:rPr>
        <w:t>Физическая культура</w:t>
      </w:r>
      <w:r w:rsidRPr="00F43E9C">
        <w:rPr>
          <w:rFonts w:ascii="Times New Roman" w:hAnsi="Times New Roman"/>
          <w:sz w:val="28"/>
          <w:szCs w:val="28"/>
        </w:rPr>
        <w:t xml:space="preserve">» завершается промежуточной аттестацией в форме </w:t>
      </w:r>
      <w:r w:rsidR="00A13A07">
        <w:rPr>
          <w:rFonts w:ascii="Times New Roman" w:hAnsi="Times New Roman"/>
          <w:sz w:val="28"/>
          <w:szCs w:val="28"/>
        </w:rPr>
        <w:t>зачета в 1,2</w:t>
      </w:r>
      <w:r w:rsidR="001802EE">
        <w:rPr>
          <w:rFonts w:ascii="Times New Roman" w:hAnsi="Times New Roman"/>
          <w:sz w:val="28"/>
          <w:szCs w:val="28"/>
        </w:rPr>
        <w:t>,3</w:t>
      </w:r>
      <w:r>
        <w:rPr>
          <w:rFonts w:ascii="Times New Roman" w:hAnsi="Times New Roman"/>
          <w:sz w:val="28"/>
          <w:szCs w:val="28"/>
        </w:rPr>
        <w:t xml:space="preserve">семестрах, в форме </w:t>
      </w:r>
      <w:r w:rsidRPr="00F43E9C">
        <w:rPr>
          <w:rFonts w:ascii="Times New Roman" w:hAnsi="Times New Roman"/>
          <w:sz w:val="28"/>
          <w:szCs w:val="28"/>
        </w:rPr>
        <w:t>дифференцированного зачёта</w:t>
      </w:r>
      <w:r>
        <w:rPr>
          <w:rFonts w:ascii="Times New Roman" w:hAnsi="Times New Roman"/>
          <w:sz w:val="28"/>
          <w:szCs w:val="28"/>
        </w:rPr>
        <w:t xml:space="preserve"> в </w:t>
      </w:r>
      <w:r w:rsidR="001802E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семестре</w:t>
      </w:r>
      <w:r w:rsidRPr="00F43E9C">
        <w:rPr>
          <w:rFonts w:ascii="Times New Roman" w:hAnsi="Times New Roman"/>
          <w:b/>
          <w:sz w:val="28"/>
          <w:szCs w:val="28"/>
        </w:rPr>
        <w:t>.</w:t>
      </w:r>
    </w:p>
    <w:p w:rsidR="004D4710" w:rsidRDefault="004D4710" w:rsidP="00BE7B0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4D4710" w:rsidRPr="00DF7B79" w:rsidRDefault="004D4710" w:rsidP="00BE7B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/>
          <w:sz w:val="28"/>
          <w:szCs w:val="28"/>
        </w:rPr>
      </w:pPr>
      <w:r w:rsidRPr="00DF7B79">
        <w:rPr>
          <w:rFonts w:ascii="Times New Roman" w:eastAsia="SchoolBookCSanPin-Regular" w:hAnsi="Times New Roman"/>
          <w:sz w:val="28"/>
          <w:szCs w:val="28"/>
        </w:rPr>
        <w:t xml:space="preserve">Основное содержание учебной дисциплины «Физическая культура» </w:t>
      </w:r>
      <w:proofErr w:type="spellStart"/>
      <w:r w:rsidRPr="00DF7B79">
        <w:rPr>
          <w:rFonts w:ascii="Times New Roman" w:eastAsia="SchoolBookCSanPin-Regular" w:hAnsi="Times New Roman"/>
          <w:sz w:val="28"/>
          <w:szCs w:val="28"/>
        </w:rPr>
        <w:t>реализуетсяв</w:t>
      </w:r>
      <w:proofErr w:type="spellEnd"/>
      <w:r w:rsidRPr="00DF7B79">
        <w:rPr>
          <w:rFonts w:ascii="Times New Roman" w:eastAsia="SchoolBookCSanPin-Regular" w:hAnsi="Times New Roman"/>
          <w:sz w:val="28"/>
          <w:szCs w:val="28"/>
        </w:rPr>
        <w:t xml:space="preserve"> процессе теоретических и практических занятий и представлено двумя </w:t>
      </w:r>
      <w:proofErr w:type="spellStart"/>
      <w:r w:rsidRPr="00DF7B79">
        <w:rPr>
          <w:rFonts w:ascii="Times New Roman" w:eastAsia="SchoolBookCSanPin-Regular" w:hAnsi="Times New Roman"/>
          <w:sz w:val="28"/>
          <w:szCs w:val="28"/>
        </w:rPr>
        <w:t>разделами</w:t>
      </w:r>
      <w:proofErr w:type="gramStart"/>
      <w:r w:rsidRPr="00DF7B79">
        <w:rPr>
          <w:rFonts w:ascii="Times New Roman" w:eastAsia="SchoolBookCSanPin-Regular" w:hAnsi="Times New Roman"/>
          <w:sz w:val="28"/>
          <w:szCs w:val="28"/>
        </w:rPr>
        <w:t>:т</w:t>
      </w:r>
      <w:proofErr w:type="gramEnd"/>
      <w:r w:rsidRPr="00DF7B79">
        <w:rPr>
          <w:rFonts w:ascii="Times New Roman" w:eastAsia="SchoolBookCSanPin-Regular" w:hAnsi="Times New Roman"/>
          <w:sz w:val="28"/>
          <w:szCs w:val="28"/>
        </w:rPr>
        <w:t>еоретическая</w:t>
      </w:r>
      <w:proofErr w:type="spellEnd"/>
      <w:r w:rsidRPr="00DF7B79">
        <w:rPr>
          <w:rFonts w:ascii="Times New Roman" w:eastAsia="SchoolBookCSanPin-Regular" w:hAnsi="Times New Roman"/>
          <w:sz w:val="28"/>
          <w:szCs w:val="28"/>
        </w:rPr>
        <w:t xml:space="preserve"> часть и практическая часть.</w:t>
      </w:r>
    </w:p>
    <w:p w:rsidR="004D4710" w:rsidRPr="00DF7B79" w:rsidRDefault="004D4710" w:rsidP="00BE7B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/>
          <w:sz w:val="28"/>
          <w:szCs w:val="28"/>
        </w:rPr>
      </w:pPr>
      <w:r w:rsidRPr="00CD7FBE">
        <w:rPr>
          <w:rFonts w:ascii="Times New Roman" w:hAnsi="Times New Roman"/>
          <w:bCs/>
          <w:i/>
          <w:iCs/>
          <w:sz w:val="28"/>
          <w:szCs w:val="28"/>
        </w:rPr>
        <w:t xml:space="preserve">Теоретическая </w:t>
      </w:r>
      <w:proofErr w:type="spellStart"/>
      <w:r w:rsidRPr="00CD7FBE">
        <w:rPr>
          <w:rFonts w:ascii="Times New Roman" w:hAnsi="Times New Roman"/>
          <w:bCs/>
          <w:i/>
          <w:iCs/>
          <w:sz w:val="28"/>
          <w:szCs w:val="28"/>
        </w:rPr>
        <w:t>часть</w:t>
      </w:r>
      <w:r w:rsidRPr="00DF7B79">
        <w:rPr>
          <w:rFonts w:ascii="Times New Roman" w:eastAsia="SchoolBookCSanPin-Regular" w:hAnsi="Times New Roman"/>
          <w:sz w:val="28"/>
          <w:szCs w:val="28"/>
        </w:rPr>
        <w:t>направлена</w:t>
      </w:r>
      <w:proofErr w:type="spellEnd"/>
      <w:r w:rsidRPr="00DF7B79">
        <w:rPr>
          <w:rFonts w:ascii="Times New Roman" w:eastAsia="SchoolBookCSanPin-Regular" w:hAnsi="Times New Roman"/>
          <w:sz w:val="28"/>
          <w:szCs w:val="28"/>
        </w:rPr>
        <w:t xml:space="preserve"> на формирование у обучающихся мировоззренческой системы научно-практических основ физической культуры, </w:t>
      </w:r>
      <w:proofErr w:type="spellStart"/>
      <w:r w:rsidRPr="00DF7B79">
        <w:rPr>
          <w:rFonts w:ascii="Times New Roman" w:eastAsia="SchoolBookCSanPin-Regular" w:hAnsi="Times New Roman"/>
          <w:sz w:val="28"/>
          <w:szCs w:val="28"/>
        </w:rPr>
        <w:t>осознаниестудентами</w:t>
      </w:r>
      <w:proofErr w:type="spellEnd"/>
      <w:r w:rsidRPr="00DF7B79">
        <w:rPr>
          <w:rFonts w:ascii="Times New Roman" w:eastAsia="SchoolBookCSanPin-Regular" w:hAnsi="Times New Roman"/>
          <w:sz w:val="28"/>
          <w:szCs w:val="28"/>
        </w:rPr>
        <w:t xml:space="preserve"> значения здорового образа жизни, двигательной активности в профессиональном росте и адаптации к изменяющемуся рынку труда.</w:t>
      </w:r>
    </w:p>
    <w:p w:rsidR="004D4710" w:rsidRPr="00DF7B79" w:rsidRDefault="004D4710" w:rsidP="00BE7B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/>
          <w:sz w:val="28"/>
          <w:szCs w:val="28"/>
        </w:rPr>
      </w:pPr>
      <w:r w:rsidRPr="00CD7FBE">
        <w:rPr>
          <w:rFonts w:ascii="Times New Roman" w:hAnsi="Times New Roman"/>
          <w:bCs/>
          <w:i/>
          <w:iCs/>
          <w:sz w:val="28"/>
          <w:szCs w:val="28"/>
        </w:rPr>
        <w:t>Практическая часть</w:t>
      </w:r>
      <w:r w:rsidR="000B1E89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DF7B79">
        <w:rPr>
          <w:rFonts w:ascii="Times New Roman" w:eastAsia="SchoolBookCSanPin-Regular" w:hAnsi="Times New Roman"/>
          <w:sz w:val="28"/>
          <w:szCs w:val="28"/>
        </w:rPr>
        <w:t>предусматривает организацию учебно-методических и</w:t>
      </w:r>
      <w:r w:rsidR="000B1E89"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DF7B79">
        <w:rPr>
          <w:rFonts w:ascii="Times New Roman" w:eastAsia="SchoolBookCSanPin-Regular" w:hAnsi="Times New Roman"/>
          <w:sz w:val="28"/>
          <w:szCs w:val="28"/>
        </w:rPr>
        <w:t>учебно-тренировочных занятий.</w:t>
      </w:r>
      <w:r w:rsidR="000B1E89"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DF7B79">
        <w:rPr>
          <w:rFonts w:ascii="Times New Roman" w:eastAsia="SchoolBookCSanPin-Regular" w:hAnsi="Times New Roman"/>
          <w:sz w:val="28"/>
          <w:szCs w:val="28"/>
        </w:rPr>
        <w:t xml:space="preserve">Темы учебно-методических занятий определяются по </w:t>
      </w:r>
      <w:proofErr w:type="spellStart"/>
      <w:r w:rsidRPr="00DF7B79">
        <w:rPr>
          <w:rFonts w:ascii="Times New Roman" w:eastAsia="SchoolBookCSanPin-Regular" w:hAnsi="Times New Roman"/>
          <w:sz w:val="28"/>
          <w:szCs w:val="28"/>
        </w:rPr>
        <w:t>выборуиз</w:t>
      </w:r>
      <w:proofErr w:type="spellEnd"/>
      <w:r w:rsidRPr="00DF7B79">
        <w:rPr>
          <w:rFonts w:ascii="Times New Roman" w:eastAsia="SchoolBookCSanPin-Regular" w:hAnsi="Times New Roman"/>
          <w:sz w:val="28"/>
          <w:szCs w:val="28"/>
        </w:rPr>
        <w:t xml:space="preserve"> числа предложенных программой.</w:t>
      </w:r>
    </w:p>
    <w:p w:rsidR="004D4710" w:rsidRPr="00DF7B79" w:rsidRDefault="004D4710" w:rsidP="00BE7B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/>
          <w:sz w:val="28"/>
          <w:szCs w:val="28"/>
        </w:rPr>
      </w:pPr>
      <w:r w:rsidRPr="00DF7B79">
        <w:rPr>
          <w:rFonts w:ascii="Times New Roman" w:eastAsia="SchoolBookCSanPin-Regular" w:hAnsi="Times New Roman"/>
          <w:sz w:val="28"/>
          <w:szCs w:val="28"/>
        </w:rPr>
        <w:t xml:space="preserve">На учебно-методических занятиях преподаватель проводит консультации, </w:t>
      </w:r>
      <w:proofErr w:type="spellStart"/>
      <w:r w:rsidRPr="00DF7B79">
        <w:rPr>
          <w:rFonts w:ascii="Times New Roman" w:eastAsia="SchoolBookCSanPin-Regular" w:hAnsi="Times New Roman"/>
          <w:sz w:val="28"/>
          <w:szCs w:val="28"/>
        </w:rPr>
        <w:t>накоторых</w:t>
      </w:r>
      <w:proofErr w:type="spellEnd"/>
      <w:r w:rsidRPr="00DF7B79">
        <w:rPr>
          <w:rFonts w:ascii="Times New Roman" w:eastAsia="SchoolBookCSanPin-Regular" w:hAnsi="Times New Roman"/>
          <w:sz w:val="28"/>
          <w:szCs w:val="28"/>
        </w:rPr>
        <w:t xml:space="preserve"> по результатам тестирования помогает определить оздоровительную и профессиональную направленность индивидуальной двигательной нагрузки.</w:t>
      </w:r>
    </w:p>
    <w:p w:rsidR="004D4710" w:rsidRDefault="004D4710" w:rsidP="00BE7B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/>
          <w:sz w:val="28"/>
          <w:szCs w:val="28"/>
        </w:rPr>
      </w:pPr>
      <w:r w:rsidRPr="00DF7B79">
        <w:rPr>
          <w:rFonts w:ascii="Times New Roman" w:eastAsia="SchoolBookCSanPin-Regular" w:hAnsi="Times New Roman"/>
          <w:sz w:val="28"/>
          <w:szCs w:val="28"/>
        </w:rPr>
        <w:t xml:space="preserve">Учебно-тренировочные занятия содействуют укреплению здоровья, развитию физических качеств, повышению уровня функциональных и двигательных </w:t>
      </w:r>
      <w:proofErr w:type="spellStart"/>
      <w:r w:rsidRPr="00DF7B79">
        <w:rPr>
          <w:rFonts w:ascii="Times New Roman" w:eastAsia="SchoolBookCSanPin-Regular" w:hAnsi="Times New Roman"/>
          <w:sz w:val="28"/>
          <w:szCs w:val="28"/>
        </w:rPr>
        <w:t>способностейорганизма</w:t>
      </w:r>
      <w:proofErr w:type="spellEnd"/>
      <w:r w:rsidRPr="00DF7B79">
        <w:rPr>
          <w:rFonts w:ascii="Times New Roman" w:eastAsia="SchoolBookCSanPin-Regular" w:hAnsi="Times New Roman"/>
          <w:sz w:val="28"/>
          <w:szCs w:val="28"/>
        </w:rPr>
        <w:t xml:space="preserve"> студентов, а также профилактике профессиональных </w:t>
      </w:r>
      <w:proofErr w:type="spellStart"/>
      <w:r w:rsidRPr="00DF7B79">
        <w:rPr>
          <w:rFonts w:ascii="Times New Roman" w:eastAsia="SchoolBookCSanPin-Regular" w:hAnsi="Times New Roman"/>
          <w:sz w:val="28"/>
          <w:szCs w:val="28"/>
        </w:rPr>
        <w:t>заболеваний.Для</w:t>
      </w:r>
      <w:proofErr w:type="spellEnd"/>
      <w:r w:rsidRPr="00DF7B79">
        <w:rPr>
          <w:rFonts w:ascii="Times New Roman" w:eastAsia="SchoolBookCSanPin-Regular" w:hAnsi="Times New Roman"/>
          <w:sz w:val="28"/>
          <w:szCs w:val="28"/>
        </w:rPr>
        <w:t xml:space="preserve"> организации учебно-тренировочных занятий студентов по физической культуре кроме обязательных видов спорта (легкой атлетики, кроссовой </w:t>
      </w:r>
      <w:proofErr w:type="spellStart"/>
      <w:r w:rsidRPr="00DF7B79">
        <w:rPr>
          <w:rFonts w:ascii="Times New Roman" w:eastAsia="SchoolBookCSanPin-Regular" w:hAnsi="Times New Roman"/>
          <w:sz w:val="28"/>
          <w:szCs w:val="28"/>
        </w:rPr>
        <w:t>подготовки,лыж</w:t>
      </w:r>
      <w:proofErr w:type="spellEnd"/>
      <w:r w:rsidRPr="00DF7B79">
        <w:rPr>
          <w:rFonts w:ascii="Times New Roman" w:eastAsia="SchoolBookCSanPin-Regular" w:hAnsi="Times New Roman"/>
          <w:sz w:val="28"/>
          <w:szCs w:val="28"/>
        </w:rPr>
        <w:t xml:space="preserve">, гимнастики, спортивных игр) дополнительно предлагаются нетрадиционные (атлетическая гимнастика,  армрестлинг, пауэрлифтинг и др.). </w:t>
      </w:r>
    </w:p>
    <w:p w:rsidR="004D4710" w:rsidRDefault="004D4710" w:rsidP="00BE7B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7B79">
        <w:rPr>
          <w:rFonts w:ascii="Times New Roman" w:eastAsia="SchoolBookCSanPin-Regular" w:hAnsi="Times New Roman"/>
          <w:sz w:val="28"/>
          <w:szCs w:val="28"/>
        </w:rPr>
        <w:t xml:space="preserve">Все контрольные нормативы по физической культуре студенты сдают в </w:t>
      </w:r>
      <w:proofErr w:type="spellStart"/>
      <w:r w:rsidRPr="00DF7B79">
        <w:rPr>
          <w:rFonts w:ascii="Times New Roman" w:eastAsia="SchoolBookCSanPin-Regular" w:hAnsi="Times New Roman"/>
          <w:sz w:val="28"/>
          <w:szCs w:val="28"/>
        </w:rPr>
        <w:t>течениеучебного</w:t>
      </w:r>
      <w:proofErr w:type="spellEnd"/>
      <w:r w:rsidRPr="00DF7B79">
        <w:rPr>
          <w:rFonts w:ascii="Times New Roman" w:eastAsia="SchoolBookCSanPin-Regular" w:hAnsi="Times New Roman"/>
          <w:sz w:val="28"/>
          <w:szCs w:val="28"/>
        </w:rPr>
        <w:t xml:space="preserve"> года для оценки преподавателем их функциональной и двигательной подготовленности, в том числе и для оценки их готовности к выполнению </w:t>
      </w:r>
      <w:proofErr w:type="spellStart"/>
      <w:r w:rsidRPr="00DF7B79">
        <w:rPr>
          <w:rFonts w:ascii="Times New Roman" w:eastAsia="SchoolBookCSanPin-Regular" w:hAnsi="Times New Roman"/>
          <w:sz w:val="28"/>
          <w:szCs w:val="28"/>
        </w:rPr>
        <w:t>нормативовВсероссийского</w:t>
      </w:r>
      <w:proofErr w:type="spellEnd"/>
      <w:r w:rsidRPr="00DF7B79">
        <w:rPr>
          <w:rFonts w:ascii="Times New Roman" w:eastAsia="SchoolBookCSanPin-Regular" w:hAnsi="Times New Roman"/>
          <w:sz w:val="28"/>
          <w:szCs w:val="28"/>
        </w:rPr>
        <w:t xml:space="preserve"> физкультурно-спортивного комплекса «Готов к труду и обороне</w:t>
      </w:r>
      <w:proofErr w:type="gramStart"/>
      <w:r w:rsidRPr="00DF7B79">
        <w:rPr>
          <w:rFonts w:ascii="Times New Roman" w:eastAsia="SchoolBookCSanPin-Regular" w:hAnsi="Times New Roman"/>
          <w:sz w:val="28"/>
          <w:szCs w:val="28"/>
        </w:rPr>
        <w:t>»(</w:t>
      </w:r>
      <w:proofErr w:type="gramEnd"/>
      <w:r w:rsidRPr="00DF7B79">
        <w:rPr>
          <w:rFonts w:ascii="Times New Roman" w:eastAsia="SchoolBookCSanPin-Regular" w:hAnsi="Times New Roman"/>
          <w:sz w:val="28"/>
          <w:szCs w:val="28"/>
        </w:rPr>
        <w:t>ГТО)</w:t>
      </w:r>
      <w:r w:rsidRPr="00DF7B79">
        <w:rPr>
          <w:rStyle w:val="af7"/>
          <w:rFonts w:ascii="Times New Roman" w:eastAsia="SchoolBookCSanPin-Regular" w:hAnsi="Times New Roman"/>
          <w:sz w:val="28"/>
          <w:szCs w:val="28"/>
        </w:rPr>
        <w:footnoteReference w:id="1"/>
      </w:r>
      <w:r w:rsidRPr="00DF7B79">
        <w:rPr>
          <w:rFonts w:ascii="Times New Roman" w:eastAsia="SchoolBookCSanPin-Regular" w:hAnsi="Times New Roman"/>
          <w:sz w:val="28"/>
          <w:szCs w:val="28"/>
        </w:rPr>
        <w:t>.</w:t>
      </w:r>
    </w:p>
    <w:p w:rsidR="004D4710" w:rsidRDefault="004D4710" w:rsidP="00BE7B0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4D4710" w:rsidRDefault="00660DFC" w:rsidP="004D4710">
      <w:pPr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20264">
        <w:rPr>
          <w:rFonts w:ascii="Times New Roman" w:hAnsi="Times New Roman"/>
          <w:b/>
          <w:sz w:val="28"/>
          <w:szCs w:val="28"/>
        </w:rPr>
        <w:br w:type="page"/>
      </w:r>
      <w:r w:rsidR="004D4710">
        <w:rPr>
          <w:rFonts w:ascii="Times New Roman" w:hAnsi="Times New Roman"/>
          <w:b/>
          <w:color w:val="000000"/>
          <w:sz w:val="28"/>
          <w:szCs w:val="28"/>
        </w:rPr>
        <w:lastRenderedPageBreak/>
        <w:t>Планируемые результаты учебной дисциплины</w:t>
      </w:r>
    </w:p>
    <w:p w:rsidR="004D4710" w:rsidRPr="00664C62" w:rsidRDefault="004D4710" w:rsidP="004D47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64C62">
        <w:rPr>
          <w:rFonts w:ascii="Times New Roman" w:hAnsi="Times New Roman"/>
          <w:sz w:val="28"/>
          <w:szCs w:val="28"/>
        </w:rPr>
        <w:t xml:space="preserve">Содержание дисциплины «Физическая культура» направлено на </w:t>
      </w:r>
      <w:r w:rsidRPr="00664C62">
        <w:rPr>
          <w:rFonts w:ascii="Times New Roman" w:hAnsi="Times New Roman"/>
          <w:bCs/>
          <w:sz w:val="28"/>
          <w:szCs w:val="28"/>
        </w:rPr>
        <w:t xml:space="preserve">развитие универсальных учебных </w:t>
      </w:r>
      <w:proofErr w:type="spellStart"/>
      <w:r w:rsidRPr="00664C62">
        <w:rPr>
          <w:rFonts w:ascii="Times New Roman" w:hAnsi="Times New Roman"/>
          <w:bCs/>
          <w:sz w:val="28"/>
          <w:szCs w:val="28"/>
        </w:rPr>
        <w:t>действий</w:t>
      </w:r>
      <w:proofErr w:type="gramStart"/>
      <w:r w:rsidRPr="00664C62">
        <w:rPr>
          <w:rFonts w:ascii="Times New Roman" w:hAnsi="Times New Roman"/>
          <w:bCs/>
          <w:sz w:val="28"/>
          <w:szCs w:val="28"/>
        </w:rPr>
        <w:t>,</w:t>
      </w:r>
      <w:r w:rsidRPr="00664C62">
        <w:rPr>
          <w:rFonts w:ascii="Times New Roman" w:hAnsi="Times New Roman"/>
          <w:sz w:val="28"/>
          <w:szCs w:val="28"/>
        </w:rPr>
        <w:t>ф</w:t>
      </w:r>
      <w:proofErr w:type="gramEnd"/>
      <w:r w:rsidRPr="00664C62">
        <w:rPr>
          <w:rFonts w:ascii="Times New Roman" w:hAnsi="Times New Roman"/>
          <w:sz w:val="28"/>
          <w:szCs w:val="28"/>
        </w:rPr>
        <w:t>ормирование</w:t>
      </w:r>
      <w:proofErr w:type="spellEnd"/>
      <w:r w:rsidRPr="00664C62">
        <w:rPr>
          <w:rFonts w:ascii="Times New Roman" w:hAnsi="Times New Roman"/>
          <w:sz w:val="28"/>
          <w:szCs w:val="28"/>
        </w:rPr>
        <w:t xml:space="preserve"> личностных, </w:t>
      </w:r>
      <w:proofErr w:type="spellStart"/>
      <w:r w:rsidRPr="00664C62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664C62">
        <w:rPr>
          <w:rFonts w:ascii="Times New Roman" w:hAnsi="Times New Roman"/>
          <w:sz w:val="28"/>
          <w:szCs w:val="28"/>
        </w:rPr>
        <w:t xml:space="preserve"> и предметных результатов в соответствии с требованиями ФГОС среднего общего образования, а также общих компетенций в соответствии с требованиями ФГОС среднего профессионального образования</w:t>
      </w:r>
      <w:r>
        <w:rPr>
          <w:rFonts w:ascii="Times New Roman" w:hAnsi="Times New Roman"/>
          <w:sz w:val="28"/>
          <w:szCs w:val="28"/>
        </w:rPr>
        <w:t xml:space="preserve"> по профессии «Тракторист-машинист сельскохозяйственного производства»</w:t>
      </w:r>
    </w:p>
    <w:p w:rsidR="00A7288A" w:rsidRPr="00120264" w:rsidRDefault="00A7288A" w:rsidP="000B6959">
      <w:pPr>
        <w:shd w:val="clear" w:color="auto" w:fill="FFFFFF"/>
        <w:spacing w:line="240" w:lineRule="auto"/>
        <w:contextualSpacing/>
        <w:jc w:val="center"/>
        <w:rPr>
          <w:b/>
          <w:i/>
          <w:sz w:val="28"/>
          <w:szCs w:val="28"/>
        </w:rPr>
      </w:pPr>
    </w:p>
    <w:p w:rsidR="00290EFF" w:rsidRPr="00120264" w:rsidRDefault="00A7288A" w:rsidP="00FA6FFC">
      <w:pPr>
        <w:pStyle w:val="a3"/>
        <w:widowControl w:val="0"/>
        <w:tabs>
          <w:tab w:val="left" w:pos="360"/>
        </w:tabs>
        <w:autoSpaceDE w:val="0"/>
        <w:spacing w:after="0"/>
        <w:contextualSpacing/>
        <w:jc w:val="both"/>
        <w:rPr>
          <w:b/>
          <w:i/>
          <w:sz w:val="28"/>
          <w:szCs w:val="28"/>
        </w:rPr>
      </w:pPr>
      <w:r w:rsidRPr="00120264">
        <w:rPr>
          <w:b/>
          <w:i/>
          <w:sz w:val="28"/>
          <w:szCs w:val="28"/>
        </w:rPr>
        <w:t>Обладать общими компетенциями:</w:t>
      </w:r>
    </w:p>
    <w:p w:rsidR="00A7288A" w:rsidRPr="00120264" w:rsidRDefault="00A7288A" w:rsidP="00FA6FFC">
      <w:pPr>
        <w:pStyle w:val="a3"/>
        <w:widowControl w:val="0"/>
        <w:tabs>
          <w:tab w:val="left" w:pos="360"/>
        </w:tabs>
        <w:autoSpaceDE w:val="0"/>
        <w:spacing w:after="0"/>
        <w:contextualSpacing/>
        <w:jc w:val="both"/>
        <w:rPr>
          <w:sz w:val="28"/>
          <w:szCs w:val="28"/>
        </w:rPr>
      </w:pPr>
    </w:p>
    <w:p w:rsidR="00A7288A" w:rsidRPr="00120264" w:rsidRDefault="00A7288A" w:rsidP="00A728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264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будущей профессии, проявлять к ней устойчивый интерес.</w:t>
      </w:r>
    </w:p>
    <w:p w:rsidR="00A7288A" w:rsidRPr="00120264" w:rsidRDefault="00A7288A" w:rsidP="00A728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264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A7288A" w:rsidRPr="00120264" w:rsidRDefault="00A7288A" w:rsidP="00A728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264">
        <w:rPr>
          <w:rFonts w:ascii="Times New Roman" w:hAnsi="Times New Roman" w:cs="Times New Roman"/>
          <w:sz w:val="28"/>
          <w:szCs w:val="28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A7288A" w:rsidRPr="00120264" w:rsidRDefault="00A7288A" w:rsidP="00A728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264">
        <w:rPr>
          <w:rFonts w:ascii="Times New Roman" w:hAnsi="Times New Roman" w:cs="Times New Roman"/>
          <w:sz w:val="28"/>
          <w:szCs w:val="28"/>
        </w:rPr>
        <w:t>ОК 4. Осуществлять поиск информации, необходимой для эффективного выполнения профессиональных задач.</w:t>
      </w:r>
    </w:p>
    <w:p w:rsidR="00A7288A" w:rsidRPr="00120264" w:rsidRDefault="00A7288A" w:rsidP="00A728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264">
        <w:rPr>
          <w:rFonts w:ascii="Times New Roman" w:hAnsi="Times New Roman" w:cs="Times New Roman"/>
          <w:sz w:val="28"/>
          <w:szCs w:val="28"/>
        </w:rPr>
        <w:t>ОК 6. Работать в команде, эффективно общаться с коллегами, руководством, клиентами.</w:t>
      </w:r>
    </w:p>
    <w:p w:rsidR="00A7288A" w:rsidRPr="00120264" w:rsidRDefault="00A7288A" w:rsidP="00A728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264">
        <w:rPr>
          <w:rFonts w:ascii="Times New Roman" w:hAnsi="Times New Roman" w:cs="Times New Roman"/>
          <w:sz w:val="28"/>
          <w:szCs w:val="28"/>
        </w:rPr>
        <w:t>ОК 7. Организовать собственную деятельность с соблюдением требований охраны труда и экологической безопасности.</w:t>
      </w:r>
    </w:p>
    <w:p w:rsidR="00A7288A" w:rsidRPr="00120264" w:rsidRDefault="00A7288A" w:rsidP="00A728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264">
        <w:rPr>
          <w:rFonts w:ascii="Times New Roman" w:hAnsi="Times New Roman" w:cs="Times New Roman"/>
          <w:sz w:val="28"/>
          <w:szCs w:val="28"/>
        </w:rPr>
        <w:t>ОК 8. Исполнять воинскую обязанность, в том числе с применением полученных профессиональных знаний (для юношей).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3118"/>
      </w:tblGrid>
      <w:tr w:rsidR="00502AF3" w:rsidRPr="00CF6B27" w:rsidTr="00502AF3">
        <w:tc>
          <w:tcPr>
            <w:tcW w:w="6771" w:type="dxa"/>
          </w:tcPr>
          <w:p w:rsidR="00502AF3" w:rsidRPr="00502AF3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AF3">
              <w:rPr>
                <w:rFonts w:ascii="Times New Roman" w:hAnsi="Times New Roman"/>
                <w:bCs/>
                <w:iCs/>
                <w:sz w:val="24"/>
                <w:szCs w:val="24"/>
              </w:rPr>
              <w:t>Планируемые результаты освоения учебной дисциплины в соответствии с ФГОС СОО</w:t>
            </w:r>
          </w:p>
        </w:tc>
        <w:tc>
          <w:tcPr>
            <w:tcW w:w="3118" w:type="dxa"/>
          </w:tcPr>
          <w:p w:rsidR="00502AF3" w:rsidRPr="00502AF3" w:rsidRDefault="00502AF3" w:rsidP="00502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02AF3">
              <w:rPr>
                <w:rFonts w:ascii="Times New Roman" w:hAnsi="Times New Roman"/>
                <w:bCs/>
                <w:iCs/>
                <w:sz w:val="24"/>
                <w:szCs w:val="24"/>
              </w:rPr>
              <w:t>Общие компетенции</w:t>
            </w:r>
          </w:p>
          <w:p w:rsidR="00502AF3" w:rsidRPr="00502AF3" w:rsidRDefault="00502AF3" w:rsidP="00502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AF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ФГОС СПО</w:t>
            </w:r>
          </w:p>
        </w:tc>
      </w:tr>
      <w:tr w:rsidR="00502AF3" w:rsidRPr="00CF6B27" w:rsidTr="00502AF3">
        <w:trPr>
          <w:trHeight w:val="3536"/>
        </w:trPr>
        <w:tc>
          <w:tcPr>
            <w:tcW w:w="6771" w:type="dxa"/>
          </w:tcPr>
          <w:p w:rsidR="00502AF3" w:rsidRPr="00502AF3" w:rsidRDefault="00502AF3" w:rsidP="00502A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2AF3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</w:p>
          <w:p w:rsidR="00502AF3" w:rsidRPr="00502AF3" w:rsidRDefault="00502AF3" w:rsidP="00502AF3">
            <w:pPr>
              <w:pStyle w:val="a7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F3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502AF3">
              <w:rPr>
                <w:rFonts w:ascii="Times New Roman" w:hAnsi="Times New Roman"/>
                <w:sz w:val="24"/>
                <w:szCs w:val="24"/>
              </w:rPr>
      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      </w:r>
          </w:p>
          <w:p w:rsidR="00502AF3" w:rsidRPr="00502AF3" w:rsidRDefault="00502AF3" w:rsidP="00502AF3">
            <w:pPr>
              <w:pStyle w:val="a7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283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AF3">
              <w:rPr>
                <w:rFonts w:ascii="Times New Roman" w:hAnsi="Times New Roman"/>
                <w:sz w:val="24"/>
                <w:szCs w:val="24"/>
              </w:rPr>
              <w:t xml:space="preserve">готовность к служению Отечеству, его защите; </w:t>
            </w:r>
          </w:p>
          <w:p w:rsidR="00502AF3" w:rsidRPr="00502AF3" w:rsidRDefault="00502AF3" w:rsidP="00502AF3">
            <w:pPr>
              <w:pStyle w:val="a7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283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F3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502AF3">
              <w:rPr>
                <w:rFonts w:ascii="Times New Roman" w:hAnsi="Times New Roman"/>
                <w:sz w:val="24"/>
                <w:szCs w:val="24"/>
              </w:rPr>
      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      </w:r>
          </w:p>
          <w:p w:rsidR="00502AF3" w:rsidRPr="00502AF3" w:rsidRDefault="00502AF3" w:rsidP="00502AF3">
            <w:pPr>
              <w:pStyle w:val="a7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283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A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</w:t>
            </w:r>
            <w:r w:rsidRPr="00502AF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расовым, национальным признакам и другим негативным социальным явлениям;</w:t>
            </w:r>
          </w:p>
          <w:p w:rsidR="00502AF3" w:rsidRPr="00502AF3" w:rsidRDefault="00502AF3" w:rsidP="00502AF3">
            <w:pPr>
              <w:pStyle w:val="a7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283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AF3">
              <w:rPr>
                <w:rFonts w:ascii="Times New Roman" w:hAnsi="Times New Roman"/>
                <w:sz w:val="24"/>
                <w:szCs w:val="24"/>
              </w:rPr>
              <w:t xml:space="preserve"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</w:t>
            </w:r>
          </w:p>
          <w:p w:rsidR="00502AF3" w:rsidRPr="00502AF3" w:rsidRDefault="00502AF3" w:rsidP="00502AF3">
            <w:pPr>
              <w:pStyle w:val="a7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AF3">
              <w:rPr>
                <w:rFonts w:ascii="Times New Roman" w:hAnsi="Times New Roman"/>
                <w:sz w:val="24"/>
                <w:szCs w:val="24"/>
              </w:rPr>
              <w:t xml:space="preserve">эстетическое отношение к миру, включая эстетику быта, научного и технического творчества, спорта, общественных отношений; </w:t>
            </w:r>
          </w:p>
          <w:p w:rsidR="00502AF3" w:rsidRPr="00502AF3" w:rsidRDefault="00502AF3" w:rsidP="00502AF3">
            <w:pPr>
              <w:pStyle w:val="a7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AF3">
              <w:rPr>
                <w:rFonts w:ascii="Times New Roman" w:hAnsi="Times New Roman"/>
                <w:sz w:val="24"/>
                <w:szCs w:val="24"/>
              </w:rPr>
              <w:t xml:space="preserve">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 </w:t>
            </w:r>
          </w:p>
          <w:p w:rsidR="00502AF3" w:rsidRPr="00502AF3" w:rsidRDefault="00502AF3" w:rsidP="00502AF3">
            <w:pPr>
              <w:pStyle w:val="a7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AF3">
              <w:rPr>
                <w:rFonts w:ascii="Times New Roman" w:hAnsi="Times New Roman"/>
                <w:sz w:val="24"/>
                <w:szCs w:val="24"/>
              </w:rPr>
              <w:t xml:space="preserve">бережное, ответственное и компетентное отношение к физическому и психологическому здоровью, как собственному, так и других людей </w:t>
            </w:r>
          </w:p>
        </w:tc>
        <w:tc>
          <w:tcPr>
            <w:tcW w:w="3118" w:type="dxa"/>
          </w:tcPr>
          <w:p w:rsidR="00502AF3" w:rsidRPr="00502AF3" w:rsidRDefault="00502AF3" w:rsidP="00502AF3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Pr="00502AF3" w:rsidRDefault="00502AF3" w:rsidP="00502A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AF3">
              <w:rPr>
                <w:rFonts w:ascii="Times New Roman" w:hAnsi="Times New Roman"/>
                <w:sz w:val="24"/>
                <w:szCs w:val="24"/>
              </w:rPr>
              <w:t>ОК 6, ОК 4</w:t>
            </w:r>
            <w:r>
              <w:rPr>
                <w:rFonts w:ascii="Times New Roman" w:hAnsi="Times New Roman"/>
                <w:sz w:val="24"/>
                <w:szCs w:val="24"/>
              </w:rPr>
              <w:t>, ОК 8</w:t>
            </w:r>
          </w:p>
          <w:p w:rsidR="00502AF3" w:rsidRPr="00502AF3" w:rsidRDefault="00502AF3" w:rsidP="00502A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Pr="00502AF3" w:rsidRDefault="00502AF3" w:rsidP="00502A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Pr="00502AF3" w:rsidRDefault="00502AF3" w:rsidP="00502A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Pr="00502AF3" w:rsidRDefault="00502AF3" w:rsidP="00502A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Pr="00502AF3" w:rsidRDefault="00502AF3" w:rsidP="00502A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Pr="00502AF3" w:rsidRDefault="00502AF3" w:rsidP="00502A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A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 6, ОК 7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ОК 8</w:t>
            </w:r>
          </w:p>
          <w:p w:rsidR="00502AF3" w:rsidRPr="00502AF3" w:rsidRDefault="00502AF3" w:rsidP="00502AF3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AF3">
              <w:rPr>
                <w:rFonts w:ascii="Times New Roman" w:hAnsi="Times New Roman"/>
                <w:sz w:val="24"/>
                <w:szCs w:val="24"/>
              </w:rPr>
              <w:t>ОК 2, ОК 4</w:t>
            </w:r>
            <w:r>
              <w:rPr>
                <w:rFonts w:ascii="Times New Roman" w:hAnsi="Times New Roman"/>
                <w:sz w:val="24"/>
                <w:szCs w:val="24"/>
              </w:rPr>
              <w:t>, ОК 8</w:t>
            </w:r>
          </w:p>
          <w:p w:rsidR="00502AF3" w:rsidRPr="00502AF3" w:rsidRDefault="00502AF3" w:rsidP="00502AF3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Default="00502AF3" w:rsidP="00502AF3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Pr="00502AF3" w:rsidRDefault="00502AF3" w:rsidP="00502AF3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Pr="00502AF3" w:rsidRDefault="00502AF3" w:rsidP="00502AF3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AF3">
              <w:rPr>
                <w:rFonts w:ascii="Times New Roman" w:hAnsi="Times New Roman"/>
                <w:sz w:val="24"/>
                <w:szCs w:val="24"/>
              </w:rPr>
              <w:t>ОК 6, ОК 3</w:t>
            </w:r>
          </w:p>
          <w:p w:rsidR="00502AF3" w:rsidRPr="00502AF3" w:rsidRDefault="00502AF3" w:rsidP="00502AF3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Pr="00502AF3" w:rsidRDefault="00502AF3" w:rsidP="00502AF3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Pr="00502AF3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Pr="00502AF3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Pr="00502AF3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Pr="00502AF3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Pr="00502AF3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Pr="00502AF3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AF3">
              <w:rPr>
                <w:rFonts w:ascii="Times New Roman" w:hAnsi="Times New Roman"/>
                <w:sz w:val="24"/>
                <w:szCs w:val="24"/>
              </w:rPr>
              <w:t>ОК 6, ОК 7</w:t>
            </w:r>
          </w:p>
          <w:p w:rsidR="00502AF3" w:rsidRPr="00502AF3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Pr="00502AF3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Pr="00502AF3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Pr="00502AF3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AF3">
              <w:rPr>
                <w:rFonts w:ascii="Times New Roman" w:hAnsi="Times New Roman"/>
                <w:sz w:val="24"/>
                <w:szCs w:val="24"/>
              </w:rPr>
              <w:t>ОК 1, ОК 4</w:t>
            </w:r>
          </w:p>
          <w:p w:rsidR="00502AF3" w:rsidRPr="00502AF3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Pr="00502AF3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Pr="00502AF3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AF3">
              <w:rPr>
                <w:rFonts w:ascii="Times New Roman" w:hAnsi="Times New Roman"/>
                <w:sz w:val="24"/>
                <w:szCs w:val="24"/>
              </w:rPr>
              <w:t>ОК 1, ОК 3, ОК 4</w:t>
            </w:r>
          </w:p>
          <w:p w:rsidR="00502AF3" w:rsidRPr="00502AF3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Pr="00502AF3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Pr="00502AF3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Pr="00502AF3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Pr="00502AF3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AF3">
              <w:rPr>
                <w:rFonts w:ascii="Times New Roman" w:hAnsi="Times New Roman"/>
                <w:sz w:val="24"/>
                <w:szCs w:val="24"/>
              </w:rPr>
              <w:t>ОК 3, ОК 4, ОК 6</w:t>
            </w:r>
          </w:p>
        </w:tc>
      </w:tr>
      <w:tr w:rsidR="00502AF3" w:rsidRPr="00CF6B27" w:rsidTr="00502AF3">
        <w:trPr>
          <w:trHeight w:val="270"/>
        </w:trPr>
        <w:tc>
          <w:tcPr>
            <w:tcW w:w="6771" w:type="dxa"/>
            <w:tcBorders>
              <w:top w:val="single" w:sz="4" w:space="0" w:color="auto"/>
              <w:right w:val="single" w:sz="4" w:space="0" w:color="auto"/>
            </w:tcBorders>
          </w:tcPr>
          <w:p w:rsidR="00502AF3" w:rsidRPr="00502AF3" w:rsidRDefault="00502AF3" w:rsidP="00502A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02AF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Метапредметные</w:t>
            </w:r>
            <w:proofErr w:type="spellEnd"/>
            <w:r w:rsidRPr="00502AF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502AF3" w:rsidRPr="00502AF3" w:rsidRDefault="00502AF3" w:rsidP="00502AF3">
            <w:pPr>
              <w:pStyle w:val="a7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AF3">
              <w:rPr>
                <w:rFonts w:ascii="Times New Roman" w:hAnsi="Times New Roman"/>
                <w:sz w:val="24"/>
                <w:szCs w:val="24"/>
              </w:rPr>
      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      </w:r>
          </w:p>
          <w:p w:rsidR="00502AF3" w:rsidRPr="00502AF3" w:rsidRDefault="00502AF3" w:rsidP="00502AF3">
            <w:pPr>
              <w:pStyle w:val="a7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AF3">
              <w:rPr>
                <w:rFonts w:ascii="Times New Roman" w:hAnsi="Times New Roman"/>
                <w:sz w:val="24"/>
                <w:szCs w:val="24"/>
              </w:rPr>
              <w:t xml:space="preserve"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      </w:r>
          </w:p>
          <w:p w:rsidR="00502AF3" w:rsidRPr="00502AF3" w:rsidRDefault="00502AF3" w:rsidP="00502AF3">
            <w:pPr>
              <w:pStyle w:val="a7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AF3">
              <w:rPr>
                <w:rFonts w:ascii="Times New Roman" w:hAnsi="Times New Roman"/>
                <w:sz w:val="24"/>
                <w:szCs w:val="24"/>
              </w:rPr>
              <w:t xml:space="preserve"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      </w:r>
          </w:p>
          <w:p w:rsidR="00502AF3" w:rsidRPr="00502AF3" w:rsidRDefault="00502AF3" w:rsidP="00502AF3">
            <w:pPr>
              <w:pStyle w:val="a7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AF3">
              <w:rPr>
                <w:rFonts w:ascii="Times New Roman" w:hAnsi="Times New Roman"/>
                <w:sz w:val="24"/>
                <w:szCs w:val="24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</w:tcPr>
          <w:p w:rsidR="00502AF3" w:rsidRPr="00502AF3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Pr="00502AF3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8"/>
                <w:rFonts w:eastAsia="Tahoma"/>
                <w:sz w:val="24"/>
                <w:szCs w:val="24"/>
              </w:rPr>
            </w:pPr>
            <w:r w:rsidRPr="00502AF3">
              <w:rPr>
                <w:rStyle w:val="FontStyle18"/>
                <w:rFonts w:eastAsia="Tahoma"/>
                <w:sz w:val="24"/>
                <w:szCs w:val="24"/>
              </w:rPr>
              <w:t>ОК 2, ОК 6, ОК 4</w:t>
            </w:r>
          </w:p>
          <w:p w:rsidR="00502AF3" w:rsidRPr="00502AF3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Pr="00502AF3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Pr="00502AF3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Pr="00502AF3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Pr="00502AF3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Pr="00502AF3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Pr="00502AF3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AF3">
              <w:rPr>
                <w:rFonts w:ascii="Times New Roman" w:hAnsi="Times New Roman"/>
                <w:sz w:val="24"/>
                <w:szCs w:val="24"/>
              </w:rPr>
              <w:t>ОК 6, ОК 3, ОК 7</w:t>
            </w:r>
            <w:r>
              <w:rPr>
                <w:rFonts w:ascii="Times New Roman" w:hAnsi="Times New Roman"/>
                <w:sz w:val="24"/>
                <w:szCs w:val="24"/>
              </w:rPr>
              <w:t>, ОК 8</w:t>
            </w:r>
          </w:p>
          <w:p w:rsidR="00502AF3" w:rsidRPr="00502AF3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Pr="00502AF3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Pr="00502AF3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Pr="00502AF3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AF3">
              <w:rPr>
                <w:rFonts w:ascii="Times New Roman" w:hAnsi="Times New Roman"/>
                <w:sz w:val="24"/>
                <w:szCs w:val="24"/>
              </w:rPr>
              <w:t>ОК 2, ОК 4</w:t>
            </w:r>
          </w:p>
          <w:p w:rsidR="00502AF3" w:rsidRPr="00502AF3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Pr="00502AF3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Pr="00502AF3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Pr="00502AF3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Pr="00502AF3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AF3">
              <w:rPr>
                <w:rFonts w:ascii="Times New Roman" w:hAnsi="Times New Roman"/>
                <w:sz w:val="24"/>
                <w:szCs w:val="24"/>
              </w:rPr>
              <w:t>ОК 3, ОК 4</w:t>
            </w:r>
            <w:r>
              <w:rPr>
                <w:rFonts w:ascii="Times New Roman" w:hAnsi="Times New Roman"/>
                <w:sz w:val="24"/>
                <w:szCs w:val="24"/>
              </w:rPr>
              <w:t>, ОК 8</w:t>
            </w:r>
          </w:p>
          <w:p w:rsidR="00502AF3" w:rsidRPr="00502AF3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AF3" w:rsidRPr="00CF6B27" w:rsidTr="00502AF3">
        <w:trPr>
          <w:trHeight w:val="1977"/>
        </w:trPr>
        <w:tc>
          <w:tcPr>
            <w:tcW w:w="6771" w:type="dxa"/>
            <w:tcBorders>
              <w:right w:val="single" w:sz="4" w:space="0" w:color="auto"/>
            </w:tcBorders>
          </w:tcPr>
          <w:p w:rsidR="00502AF3" w:rsidRPr="00502AF3" w:rsidRDefault="00502AF3" w:rsidP="00502A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2AF3">
              <w:rPr>
                <w:rFonts w:ascii="Times New Roman" w:hAnsi="Times New Roman"/>
                <w:b/>
                <w:sz w:val="24"/>
                <w:szCs w:val="24"/>
              </w:rPr>
              <w:t>Предметные:</w:t>
            </w:r>
          </w:p>
          <w:p w:rsidR="00502AF3" w:rsidRPr="00502AF3" w:rsidRDefault="00502AF3" w:rsidP="00502AF3">
            <w:pPr>
              <w:pStyle w:val="a7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AF3">
              <w:rPr>
                <w:rFonts w:ascii="Times New Roman" w:hAnsi="Times New Roman"/>
                <w:sz w:val="24"/>
                <w:szCs w:val="24"/>
              </w:rPr>
              <w:t xml:space="preserve">умение использовать разнообразные формы и виды физкультурной деятельности для организации здорового образа жизни, активного отдыха и досуга, в том числе в подготовке к выполнению нормативов Всероссийского физкультурно-спортивного комплекса «Готов к труду и обороне» (ГТО); </w:t>
            </w:r>
          </w:p>
          <w:p w:rsidR="00502AF3" w:rsidRPr="00502AF3" w:rsidRDefault="00502AF3" w:rsidP="00502AF3">
            <w:pPr>
              <w:pStyle w:val="a7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AF3">
              <w:rPr>
                <w:rFonts w:ascii="Times New Roman" w:hAnsi="Times New Roman"/>
                <w:sz w:val="24"/>
                <w:szCs w:val="24"/>
              </w:rPr>
              <w:t xml:space="preserve">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 </w:t>
            </w:r>
          </w:p>
          <w:p w:rsidR="00502AF3" w:rsidRPr="00502AF3" w:rsidRDefault="00502AF3" w:rsidP="00502AF3">
            <w:pPr>
              <w:pStyle w:val="a7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AF3">
              <w:rPr>
                <w:rFonts w:ascii="Times New Roman" w:hAnsi="Times New Roman"/>
                <w:sz w:val="24"/>
                <w:szCs w:val="24"/>
              </w:rPr>
              <w:t xml:space="preserve">владение основными способами самоконтроля индивидуальных показателей здоровья, умственной и физической работоспособности, физического развития и </w:t>
            </w:r>
            <w:r w:rsidRPr="00502AF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физических качеств; </w:t>
            </w:r>
          </w:p>
          <w:p w:rsidR="00502AF3" w:rsidRPr="00502AF3" w:rsidRDefault="00502AF3" w:rsidP="00502AF3">
            <w:pPr>
              <w:pStyle w:val="a7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AF3">
              <w:rPr>
                <w:rFonts w:ascii="Times New Roman" w:hAnsi="Times New Roman"/>
                <w:sz w:val="24"/>
                <w:szCs w:val="24"/>
              </w:rPr>
              <w:t xml:space="preserve">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 </w:t>
            </w:r>
          </w:p>
          <w:p w:rsidR="00502AF3" w:rsidRPr="00502AF3" w:rsidRDefault="00502AF3" w:rsidP="00502AF3">
            <w:pPr>
              <w:pStyle w:val="a7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AF3">
              <w:rPr>
                <w:rFonts w:ascii="Times New Roman" w:hAnsi="Times New Roman"/>
                <w:sz w:val="24"/>
                <w:szCs w:val="24"/>
              </w:rPr>
              <w:t>владение техническими приемами и двигательными действиями базовых видов спорта, активное применение их в игровой и соревновательной деятельности.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502AF3" w:rsidRPr="00502AF3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Pr="00502AF3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AF3">
              <w:rPr>
                <w:rFonts w:ascii="Times New Roman" w:hAnsi="Times New Roman"/>
                <w:sz w:val="24"/>
                <w:szCs w:val="24"/>
              </w:rPr>
              <w:t>ОК 2, ОК 4</w:t>
            </w:r>
          </w:p>
          <w:p w:rsidR="00502AF3" w:rsidRPr="00502AF3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Pr="00502AF3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Pr="00502AF3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Pr="00502AF3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Pr="00502AF3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Pr="00502AF3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AF3">
              <w:rPr>
                <w:rFonts w:ascii="Times New Roman" w:hAnsi="Times New Roman"/>
                <w:sz w:val="24"/>
                <w:szCs w:val="24"/>
              </w:rPr>
              <w:t xml:space="preserve">ОК 2, ОК 4 </w:t>
            </w:r>
          </w:p>
          <w:p w:rsidR="00502AF3" w:rsidRPr="00502AF3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Pr="00502AF3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Pr="00502AF3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Pr="00502AF3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AF3">
              <w:rPr>
                <w:rFonts w:ascii="Times New Roman" w:hAnsi="Times New Roman"/>
                <w:sz w:val="24"/>
                <w:szCs w:val="24"/>
              </w:rPr>
              <w:t>ОК 2, ОК 3</w:t>
            </w:r>
          </w:p>
          <w:p w:rsidR="00502AF3" w:rsidRPr="00502AF3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Pr="00502AF3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Pr="00502AF3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Pr="00502AF3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AF3">
              <w:rPr>
                <w:rFonts w:ascii="Times New Roman" w:hAnsi="Times New Roman"/>
                <w:sz w:val="24"/>
                <w:szCs w:val="24"/>
              </w:rPr>
              <w:t>ОК 1, ОК 3, ОК 4</w:t>
            </w:r>
          </w:p>
          <w:p w:rsidR="00502AF3" w:rsidRPr="00502AF3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Pr="00502AF3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Pr="00502AF3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Pr="00502AF3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Pr="00502AF3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AF3">
              <w:rPr>
                <w:rFonts w:ascii="Times New Roman" w:hAnsi="Times New Roman"/>
                <w:sz w:val="24"/>
                <w:szCs w:val="24"/>
              </w:rPr>
              <w:t>ОК 2, ОК 3, ОК 6, ОК 7</w:t>
            </w:r>
          </w:p>
        </w:tc>
      </w:tr>
    </w:tbl>
    <w:p w:rsidR="00FA6FFC" w:rsidRPr="00120264" w:rsidRDefault="00FA6FFC" w:rsidP="00FA6FFC">
      <w:pPr>
        <w:shd w:val="clear" w:color="auto" w:fill="FFFFFF"/>
        <w:spacing w:line="240" w:lineRule="auto"/>
        <w:contextualSpacing/>
        <w:rPr>
          <w:rFonts w:ascii="Times New Roman" w:hAnsi="Times New Roman"/>
          <w:iCs/>
          <w:sz w:val="28"/>
          <w:szCs w:val="28"/>
        </w:rPr>
      </w:pPr>
    </w:p>
    <w:p w:rsidR="00502AF3" w:rsidRDefault="00660DFC" w:rsidP="00502AF3">
      <w:pPr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  <w:r w:rsidRPr="00120264">
        <w:rPr>
          <w:rFonts w:ascii="Times New Roman" w:hAnsi="Times New Roman"/>
          <w:b/>
          <w:sz w:val="28"/>
          <w:szCs w:val="28"/>
        </w:rPr>
        <w:br w:type="page"/>
      </w:r>
      <w:r w:rsidR="00502AF3" w:rsidRPr="0076770F">
        <w:rPr>
          <w:rFonts w:ascii="Times New Roman" w:hAnsi="Times New Roman"/>
          <w:b/>
          <w:caps/>
          <w:color w:val="000000"/>
          <w:sz w:val="28"/>
          <w:szCs w:val="28"/>
        </w:rPr>
        <w:lastRenderedPageBreak/>
        <w:t>Тематический план</w:t>
      </w:r>
    </w:p>
    <w:p w:rsidR="00F00071" w:rsidRPr="00120264" w:rsidRDefault="00F00071" w:rsidP="00F00071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120264">
        <w:rPr>
          <w:rFonts w:ascii="Times New Roman" w:hAnsi="Times New Roman"/>
          <w:caps/>
          <w:sz w:val="28"/>
          <w:szCs w:val="28"/>
        </w:rPr>
        <w:t>профессия: Тракторист-машинист сельскохозяйственного производства</w:t>
      </w:r>
    </w:p>
    <w:p w:rsidR="00593FF3" w:rsidRPr="00120264" w:rsidRDefault="00593FF3" w:rsidP="00593FF3">
      <w:pPr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552832" w:rsidRPr="00120264" w:rsidRDefault="00552832">
      <w:pPr>
        <w:rPr>
          <w:rFonts w:ascii="Times New Roman" w:hAnsi="Times New Roman"/>
          <w:b/>
          <w:sz w:val="28"/>
          <w:szCs w:val="28"/>
        </w:rPr>
      </w:pP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A0" w:firstRow="1" w:lastRow="0" w:firstColumn="1" w:lastColumn="1" w:noHBand="0" w:noVBand="0"/>
      </w:tblPr>
      <w:tblGrid>
        <w:gridCol w:w="1242"/>
        <w:gridCol w:w="4394"/>
        <w:gridCol w:w="992"/>
        <w:gridCol w:w="709"/>
        <w:gridCol w:w="945"/>
        <w:gridCol w:w="47"/>
        <w:gridCol w:w="1134"/>
      </w:tblGrid>
      <w:tr w:rsidR="00324C53" w:rsidRPr="0076770F" w:rsidTr="00B11535">
        <w:trPr>
          <w:trHeight w:val="191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324C53" w:rsidRPr="0076770F" w:rsidRDefault="00324C53" w:rsidP="00B115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6770F">
              <w:rPr>
                <w:rFonts w:ascii="Times New Roman" w:hAnsi="Times New Roman"/>
                <w:color w:val="000000"/>
              </w:rPr>
              <w:t>Темы п/п</w:t>
            </w:r>
          </w:p>
        </w:tc>
        <w:tc>
          <w:tcPr>
            <w:tcW w:w="43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324C53" w:rsidRPr="0076770F" w:rsidRDefault="00324C53" w:rsidP="00B115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6770F">
              <w:rPr>
                <w:rFonts w:ascii="Times New Roman" w:hAnsi="Times New Roman"/>
                <w:color w:val="000000"/>
              </w:rPr>
              <w:t xml:space="preserve">Наименование разделов </w:t>
            </w:r>
          </w:p>
        </w:tc>
        <w:tc>
          <w:tcPr>
            <w:tcW w:w="382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324C53" w:rsidRPr="0076770F" w:rsidRDefault="00324C53" w:rsidP="00B115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6770F">
              <w:rPr>
                <w:rFonts w:ascii="Times New Roman" w:hAnsi="Times New Roman"/>
                <w:color w:val="000000"/>
              </w:rPr>
              <w:t>Количество часов</w:t>
            </w:r>
          </w:p>
        </w:tc>
      </w:tr>
      <w:tr w:rsidR="00324C53" w:rsidRPr="0076770F" w:rsidTr="00B11535">
        <w:trPr>
          <w:trHeight w:val="210"/>
        </w:trPr>
        <w:tc>
          <w:tcPr>
            <w:tcW w:w="124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324C53" w:rsidRPr="0076770F" w:rsidRDefault="00324C53" w:rsidP="00B115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324C53" w:rsidRPr="0076770F" w:rsidRDefault="00324C53" w:rsidP="00B115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24C53" w:rsidRPr="0076770F" w:rsidRDefault="00324C53" w:rsidP="00B115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6770F">
              <w:rPr>
                <w:rFonts w:ascii="Times New Roman" w:hAnsi="Times New Roman"/>
                <w:color w:val="000000"/>
              </w:rPr>
              <w:t>Максимальной нагрузки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24C53" w:rsidRPr="0076770F" w:rsidRDefault="00324C53" w:rsidP="00B115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6770F">
              <w:rPr>
                <w:rFonts w:ascii="Times New Roman" w:hAnsi="Times New Roman"/>
                <w:color w:val="000000"/>
              </w:rPr>
              <w:t>Самостоятельной работы</w:t>
            </w:r>
          </w:p>
        </w:tc>
        <w:tc>
          <w:tcPr>
            <w:tcW w:w="212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324C53" w:rsidRPr="0076770F" w:rsidRDefault="00324C53" w:rsidP="00B115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6770F">
              <w:rPr>
                <w:rFonts w:ascii="Times New Roman" w:hAnsi="Times New Roman"/>
                <w:color w:val="000000"/>
              </w:rPr>
              <w:t>обязательной аудиторной нагрузки</w:t>
            </w:r>
          </w:p>
        </w:tc>
      </w:tr>
      <w:tr w:rsidR="00324C53" w:rsidRPr="0076770F" w:rsidTr="00B11535">
        <w:trPr>
          <w:trHeight w:val="797"/>
        </w:trPr>
        <w:tc>
          <w:tcPr>
            <w:tcW w:w="124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324C53" w:rsidRPr="0076770F" w:rsidRDefault="00324C53" w:rsidP="00B115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324C53" w:rsidRPr="0076770F" w:rsidRDefault="00324C53" w:rsidP="00B115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24C53" w:rsidRPr="0076770F" w:rsidRDefault="00324C53" w:rsidP="00B115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24C53" w:rsidRPr="0076770F" w:rsidRDefault="00324C53" w:rsidP="00B115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24C53" w:rsidRPr="00CE310F" w:rsidRDefault="00324C53" w:rsidP="00B115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E310F">
              <w:rPr>
                <w:rFonts w:ascii="Times New Roman" w:hAnsi="Times New Roman"/>
                <w:color w:val="000000"/>
              </w:rPr>
              <w:t>Лекции, уроки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24C53" w:rsidRPr="00CE310F" w:rsidRDefault="00324C53" w:rsidP="00B115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E310F">
              <w:rPr>
                <w:rFonts w:ascii="Times New Roman" w:hAnsi="Times New Roman"/>
                <w:color w:val="000000"/>
              </w:rPr>
              <w:t>Практические занятия</w:t>
            </w:r>
          </w:p>
        </w:tc>
      </w:tr>
      <w:tr w:rsidR="00324C53" w:rsidRPr="0076770F" w:rsidTr="00B11535">
        <w:tc>
          <w:tcPr>
            <w:tcW w:w="9463" w:type="dxa"/>
            <w:gridSpan w:val="7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53" w:rsidRPr="008004AA" w:rsidRDefault="00324C53" w:rsidP="00B11535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324C53" w:rsidRPr="0076770F" w:rsidTr="00B11535">
        <w:tc>
          <w:tcPr>
            <w:tcW w:w="12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53" w:rsidRPr="00015F21" w:rsidRDefault="00324C53" w:rsidP="00B1153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015F21">
              <w:rPr>
                <w:rFonts w:ascii="Times New Roman" w:hAnsi="Times New Roman"/>
                <w:color w:val="000000"/>
              </w:rPr>
              <w:t>Раздел 1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53" w:rsidRPr="00404526" w:rsidRDefault="00324C53" w:rsidP="00B11535">
            <w:pPr>
              <w:tabs>
                <w:tab w:val="left" w:pos="456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404526">
              <w:rPr>
                <w:rFonts w:ascii="Times New Roman" w:hAnsi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53" w:rsidRPr="00015F21" w:rsidRDefault="00C805F0" w:rsidP="00B115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53" w:rsidRPr="00015F21" w:rsidRDefault="00C805F0" w:rsidP="00B115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94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324C53" w:rsidRPr="00CE310F" w:rsidRDefault="00CE310F" w:rsidP="00B11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310F">
              <w:rPr>
                <w:rFonts w:ascii="Times New Roman" w:hAnsi="Times New Roman"/>
              </w:rPr>
              <w:t>44</w:t>
            </w:r>
          </w:p>
        </w:tc>
        <w:tc>
          <w:tcPr>
            <w:tcW w:w="1181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324C53" w:rsidRPr="00CE310F" w:rsidRDefault="00324C53" w:rsidP="00B11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24C53" w:rsidRPr="0076770F" w:rsidTr="00B1153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53" w:rsidRPr="00015F21" w:rsidRDefault="00324C53" w:rsidP="00B1153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015F21">
              <w:rPr>
                <w:rFonts w:ascii="Times New Roman" w:hAnsi="Times New Roman"/>
                <w:color w:val="000000"/>
              </w:rPr>
              <w:t>Раздел 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53" w:rsidRPr="00404526" w:rsidRDefault="00324C53" w:rsidP="00C805F0">
            <w:pPr>
              <w:pStyle w:val="3"/>
              <w:spacing w:before="0" w:after="0"/>
              <w:contextualSpacing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404526">
              <w:rPr>
                <w:rFonts w:ascii="Times New Roman" w:hAnsi="Times New Roman" w:cs="Times New Roman"/>
                <w:b w:val="0"/>
                <w:sz w:val="24"/>
                <w:szCs w:val="24"/>
              </w:rPr>
              <w:t>Спортивные игры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53" w:rsidRPr="00015F21" w:rsidRDefault="00C805F0" w:rsidP="00352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  <w:r w:rsidR="00352FA0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53" w:rsidRPr="00015F21" w:rsidRDefault="00352FA0" w:rsidP="00B115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:rsidR="00324C53" w:rsidRPr="00CE310F" w:rsidRDefault="00CE310F" w:rsidP="00B115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E310F"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w="11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4C53" w:rsidRPr="00CE310F" w:rsidRDefault="00324C53" w:rsidP="00B115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24C53" w:rsidRPr="0076770F" w:rsidTr="00B1153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53" w:rsidRPr="00015F21" w:rsidRDefault="00324C53" w:rsidP="00B1153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015F21">
              <w:rPr>
                <w:rFonts w:ascii="Times New Roman" w:hAnsi="Times New Roman"/>
                <w:color w:val="000000"/>
              </w:rPr>
              <w:t>Раздел 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53" w:rsidRPr="00015F21" w:rsidRDefault="00324C53" w:rsidP="00B1153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120264">
              <w:rPr>
                <w:rFonts w:ascii="Times New Roman" w:hAnsi="Times New Roman"/>
                <w:sz w:val="24"/>
                <w:szCs w:val="24"/>
              </w:rPr>
              <w:t>Гимнастика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53" w:rsidRPr="00015F21" w:rsidRDefault="00C805F0" w:rsidP="00A670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="00A67082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53" w:rsidRPr="00015F21" w:rsidRDefault="00C805F0" w:rsidP="00B115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:rsidR="00324C53" w:rsidRPr="00CE310F" w:rsidRDefault="00CE310F" w:rsidP="00B115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E310F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1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4C53" w:rsidRPr="00CE310F" w:rsidRDefault="00324C53" w:rsidP="00352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24C53" w:rsidRPr="0076770F" w:rsidTr="00B1153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53" w:rsidRPr="00015F21" w:rsidRDefault="00324C53" w:rsidP="00B1153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015F21">
              <w:rPr>
                <w:rFonts w:ascii="Times New Roman" w:hAnsi="Times New Roman"/>
                <w:color w:val="000000"/>
              </w:rPr>
              <w:t>Раздел 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53" w:rsidRPr="00404526" w:rsidRDefault="00324C53" w:rsidP="00B1153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404526">
              <w:rPr>
                <w:rFonts w:ascii="Times New Roman" w:hAnsi="Times New Roman"/>
              </w:rPr>
              <w:t>Лыжная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53" w:rsidRPr="00015F21" w:rsidRDefault="00C805F0" w:rsidP="00B115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53" w:rsidRPr="00015F21" w:rsidRDefault="00C805F0" w:rsidP="00B115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:rsidR="00324C53" w:rsidRPr="00CE310F" w:rsidRDefault="00CE310F" w:rsidP="00B115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E310F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1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4C53" w:rsidRPr="00CE310F" w:rsidRDefault="00324C53" w:rsidP="00B115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805F0" w:rsidRPr="0076770F" w:rsidTr="00B1153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5F0" w:rsidRPr="00015F21" w:rsidRDefault="00C805F0" w:rsidP="00B1153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Раздел 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5F0" w:rsidRPr="00404526" w:rsidRDefault="00C805F0" w:rsidP="00B1153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Гиревой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F0" w:rsidRDefault="00C805F0" w:rsidP="00B115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F0" w:rsidRDefault="007B0C30" w:rsidP="00B115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:rsidR="00C805F0" w:rsidRPr="00CE310F" w:rsidRDefault="00CE310F" w:rsidP="00B115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E310F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1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05F0" w:rsidRPr="00CE310F" w:rsidRDefault="00C805F0" w:rsidP="00B115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24C53" w:rsidRPr="0076770F" w:rsidTr="00B11535">
        <w:tc>
          <w:tcPr>
            <w:tcW w:w="94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53" w:rsidRDefault="00324C53" w:rsidP="00B115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24C53" w:rsidRPr="00DE7381" w:rsidTr="00B11535"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4C53" w:rsidRPr="00DE7381" w:rsidRDefault="00324C53" w:rsidP="00B11535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24C53" w:rsidRPr="003D629B" w:rsidRDefault="00324C53" w:rsidP="00B1153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3D629B">
              <w:rPr>
                <w:rFonts w:ascii="Times New Roman" w:hAnsi="Times New Roman"/>
                <w:color w:val="000000"/>
              </w:rPr>
              <w:t>Физкультура в общекультурной и проф</w:t>
            </w:r>
            <w:r>
              <w:rPr>
                <w:rFonts w:ascii="Times New Roman" w:hAnsi="Times New Roman"/>
                <w:color w:val="000000"/>
              </w:rPr>
              <w:t>. Подготовке студентов ПОО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4C53" w:rsidRPr="00DE7381" w:rsidRDefault="00324C53" w:rsidP="00B115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4C53" w:rsidRPr="00DE7381" w:rsidRDefault="00324C53" w:rsidP="00B115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4C53" w:rsidRPr="00DE7381" w:rsidRDefault="00324C53" w:rsidP="00B115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*</w:t>
            </w:r>
          </w:p>
        </w:tc>
        <w:tc>
          <w:tcPr>
            <w:tcW w:w="11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4C53" w:rsidRPr="00DE7381" w:rsidRDefault="00324C53" w:rsidP="00B115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324C53" w:rsidRPr="00DE7381" w:rsidTr="00B11535"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4C53" w:rsidRPr="00DE7381" w:rsidRDefault="00324C53" w:rsidP="00B11535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24C53" w:rsidRPr="003D629B" w:rsidRDefault="00324C53" w:rsidP="00B1153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Основы ЗОЖ. Физкультура в обеспечении здоровья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4C53" w:rsidRPr="00DE7381" w:rsidRDefault="00324C53" w:rsidP="00B115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4C53" w:rsidRPr="00DE7381" w:rsidRDefault="00324C53" w:rsidP="00B115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4C53" w:rsidRPr="00DE7381" w:rsidRDefault="00324C53" w:rsidP="00B115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*</w:t>
            </w:r>
          </w:p>
        </w:tc>
        <w:tc>
          <w:tcPr>
            <w:tcW w:w="11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4C53" w:rsidRPr="00DE7381" w:rsidRDefault="00324C53" w:rsidP="00B115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324C53" w:rsidRPr="00DE7381" w:rsidTr="00B11535"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4C53" w:rsidRPr="00DE7381" w:rsidRDefault="00324C53" w:rsidP="00B11535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24C53" w:rsidRPr="003D629B" w:rsidRDefault="00324C53" w:rsidP="00B1153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Основы методики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самост</w:t>
            </w:r>
            <w:proofErr w:type="spellEnd"/>
            <w:r>
              <w:rPr>
                <w:rFonts w:ascii="Times New Roman" w:hAnsi="Times New Roman"/>
                <w:color w:val="000000"/>
              </w:rPr>
              <w:t>. Занятий физическими упражнениями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4C53" w:rsidRPr="00DE7381" w:rsidRDefault="00324C53" w:rsidP="00B115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4C53" w:rsidRPr="00DE7381" w:rsidRDefault="00324C53" w:rsidP="00B115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4C53" w:rsidRPr="00DE7381" w:rsidRDefault="00324C53" w:rsidP="00B115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*</w:t>
            </w:r>
          </w:p>
        </w:tc>
        <w:tc>
          <w:tcPr>
            <w:tcW w:w="11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4C53" w:rsidRPr="00DE7381" w:rsidRDefault="00324C53" w:rsidP="00B115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324C53" w:rsidRPr="00DE7381" w:rsidTr="00B11535"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4C53" w:rsidRPr="00DE7381" w:rsidRDefault="00324C53" w:rsidP="00B11535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24C53" w:rsidRPr="003D629B" w:rsidRDefault="00324C53" w:rsidP="00B1153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Самоконтроль</w:t>
            </w:r>
            <w:proofErr w:type="gramStart"/>
            <w:r>
              <w:rPr>
                <w:rFonts w:ascii="Times New Roman" w:hAnsi="Times New Roman"/>
                <w:color w:val="000000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его основные методы, показатели и критерии оценки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4C53" w:rsidRPr="00DE7381" w:rsidRDefault="00324C53" w:rsidP="00B115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4C53" w:rsidRPr="00DE7381" w:rsidRDefault="00324C53" w:rsidP="00B115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4C53" w:rsidRPr="00DE7381" w:rsidRDefault="00324C53" w:rsidP="00B115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*</w:t>
            </w:r>
          </w:p>
        </w:tc>
        <w:tc>
          <w:tcPr>
            <w:tcW w:w="11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4C53" w:rsidRPr="00DE7381" w:rsidRDefault="00324C53" w:rsidP="00B115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324C53" w:rsidRPr="00DE7381" w:rsidTr="00B11535"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4C53" w:rsidRPr="00DE7381" w:rsidRDefault="00324C53" w:rsidP="00B11535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24C53" w:rsidRDefault="00324C53" w:rsidP="00B1153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Средства физкультуры в регулировании работоспособности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4C53" w:rsidRPr="00DE7381" w:rsidRDefault="00324C53" w:rsidP="00B115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4C53" w:rsidRPr="00DE7381" w:rsidRDefault="00324C53" w:rsidP="00B115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4C53" w:rsidRPr="00DE7381" w:rsidRDefault="00324C53" w:rsidP="00B115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*</w:t>
            </w:r>
          </w:p>
        </w:tc>
        <w:tc>
          <w:tcPr>
            <w:tcW w:w="11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4C53" w:rsidRPr="00DE7381" w:rsidRDefault="00324C53" w:rsidP="00B115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324C53" w:rsidRPr="00DE7381" w:rsidTr="00B11535"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4C53" w:rsidRPr="00DE7381" w:rsidRDefault="00324C53" w:rsidP="00B11535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24C53" w:rsidRDefault="00324C53" w:rsidP="00B1153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Физкультура в профессиональной деятельности специалиста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4C53" w:rsidRPr="00DE7381" w:rsidRDefault="00324C53" w:rsidP="00B115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4C53" w:rsidRPr="00DE7381" w:rsidRDefault="00324C53" w:rsidP="00B115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4C53" w:rsidRPr="00DE7381" w:rsidRDefault="00324C53" w:rsidP="00B115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*</w:t>
            </w:r>
          </w:p>
        </w:tc>
        <w:tc>
          <w:tcPr>
            <w:tcW w:w="11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4C53" w:rsidRPr="00DE7381" w:rsidRDefault="00324C53" w:rsidP="00B115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324C53" w:rsidRPr="00DE7381" w:rsidTr="00B11535"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4C53" w:rsidRPr="00DE7381" w:rsidRDefault="00324C53" w:rsidP="00B11535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24C53" w:rsidRPr="00DE7381" w:rsidRDefault="00324C53" w:rsidP="00B11535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</w:rPr>
            </w:pPr>
            <w:r w:rsidRPr="00DE7381">
              <w:rPr>
                <w:rFonts w:ascii="Times New Roman" w:hAnsi="Times New Roman"/>
                <w:b/>
                <w:color w:val="000000"/>
              </w:rPr>
              <w:t>Всего по дисциплине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4C53" w:rsidRPr="00DE7381" w:rsidRDefault="007B0C30" w:rsidP="00352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25</w:t>
            </w:r>
            <w:r w:rsidR="00352FA0">
              <w:rPr>
                <w:rFonts w:ascii="Times New Roman" w:hAnsi="Times New Roman"/>
                <w:b/>
                <w:color w:val="000000"/>
              </w:rPr>
              <w:t>8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4C53" w:rsidRPr="00DE7381" w:rsidRDefault="007B0C30" w:rsidP="00352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8</w:t>
            </w:r>
            <w:r w:rsidR="00352FA0">
              <w:rPr>
                <w:rFonts w:ascii="Times New Roman" w:hAnsi="Times New Roman"/>
                <w:b/>
                <w:color w:val="000000"/>
              </w:rPr>
              <w:t>6</w:t>
            </w:r>
          </w:p>
        </w:tc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4C53" w:rsidRPr="00DE7381" w:rsidRDefault="00CE310F" w:rsidP="00B115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172</w:t>
            </w:r>
          </w:p>
        </w:tc>
        <w:tc>
          <w:tcPr>
            <w:tcW w:w="11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2FA0" w:rsidRPr="00DE7381" w:rsidRDefault="00CE310F" w:rsidP="00352F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</w:t>
            </w:r>
          </w:p>
        </w:tc>
      </w:tr>
    </w:tbl>
    <w:p w:rsidR="00324C53" w:rsidRPr="0076770F" w:rsidRDefault="00324C53" w:rsidP="00324C53">
      <w:pPr>
        <w:rPr>
          <w:rFonts w:ascii="Times New Roman" w:hAnsi="Times New Roman"/>
          <w:color w:val="000000"/>
        </w:rPr>
      </w:pPr>
    </w:p>
    <w:p w:rsidR="0096731A" w:rsidRPr="00120264" w:rsidRDefault="00DE78AD" w:rsidP="003F078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20264">
        <w:rPr>
          <w:rFonts w:ascii="Times New Roman" w:hAnsi="Times New Roman"/>
          <w:b/>
          <w:sz w:val="28"/>
          <w:szCs w:val="28"/>
        </w:rPr>
        <w:br w:type="page"/>
      </w:r>
      <w:r w:rsidR="0096731A" w:rsidRPr="00120264">
        <w:rPr>
          <w:rFonts w:ascii="Times New Roman" w:hAnsi="Times New Roman"/>
          <w:b/>
          <w:sz w:val="28"/>
          <w:szCs w:val="28"/>
        </w:rPr>
        <w:lastRenderedPageBreak/>
        <w:t>СОДЕРЖАНИЕ УЧЕБНОЙ ДИСЦИПЛИНЫ</w:t>
      </w:r>
    </w:p>
    <w:p w:rsidR="00193CA5" w:rsidRPr="00120264" w:rsidRDefault="000F6A23" w:rsidP="003F078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Практическая часть</w:t>
      </w:r>
    </w:p>
    <w:p w:rsidR="00CB5172" w:rsidRPr="00462497" w:rsidRDefault="00CB5172" w:rsidP="00CB5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62497">
        <w:rPr>
          <w:rFonts w:ascii="Times New Roman" w:hAnsi="Times New Roman"/>
          <w:b/>
          <w:bCs/>
          <w:sz w:val="28"/>
          <w:szCs w:val="28"/>
        </w:rPr>
        <w:t>1. Легкая атлетика</w:t>
      </w:r>
    </w:p>
    <w:p w:rsidR="00CB5172" w:rsidRPr="00462497" w:rsidRDefault="00CB5172" w:rsidP="00CB5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/>
          <w:sz w:val="28"/>
          <w:szCs w:val="28"/>
        </w:rPr>
      </w:pPr>
      <w:r w:rsidRPr="00462497">
        <w:rPr>
          <w:rFonts w:ascii="Times New Roman" w:eastAsia="SchoolBookCSanPin-Regular" w:hAnsi="Times New Roman"/>
          <w:sz w:val="28"/>
          <w:szCs w:val="28"/>
        </w:rPr>
        <w:t xml:space="preserve">Решает задачи поддержки и укрепления здоровья. Способствует развитию выносливости, быстроты, скоростно-силовых качеств, упорства, трудолюбия, </w:t>
      </w:r>
      <w:proofErr w:type="spellStart"/>
      <w:r w:rsidRPr="00462497">
        <w:rPr>
          <w:rFonts w:ascii="Times New Roman" w:eastAsia="SchoolBookCSanPin-Regular" w:hAnsi="Times New Roman"/>
          <w:sz w:val="28"/>
          <w:szCs w:val="28"/>
        </w:rPr>
        <w:t>внимания,восприятия</w:t>
      </w:r>
      <w:proofErr w:type="spellEnd"/>
      <w:r w:rsidRPr="00462497">
        <w:rPr>
          <w:rFonts w:ascii="Times New Roman" w:eastAsia="SchoolBookCSanPin-Regular" w:hAnsi="Times New Roman"/>
          <w:sz w:val="28"/>
          <w:szCs w:val="28"/>
        </w:rPr>
        <w:t xml:space="preserve">, </w:t>
      </w:r>
      <w:proofErr w:type="spellStart"/>
      <w:r w:rsidRPr="00462497">
        <w:rPr>
          <w:rFonts w:ascii="Times New Roman" w:eastAsia="SchoolBookCSanPin-Regular" w:hAnsi="Times New Roman"/>
          <w:sz w:val="28"/>
          <w:szCs w:val="28"/>
        </w:rPr>
        <w:t>мышления.Кроссовая</w:t>
      </w:r>
      <w:proofErr w:type="spellEnd"/>
      <w:r w:rsidRPr="00462497">
        <w:rPr>
          <w:rFonts w:ascii="Times New Roman" w:eastAsia="SchoolBookCSanPin-Regular" w:hAnsi="Times New Roman"/>
          <w:sz w:val="28"/>
          <w:szCs w:val="28"/>
        </w:rPr>
        <w:t xml:space="preserve"> подготовка: высокий и низкий старт, стартовый разгон, финиширован</w:t>
      </w:r>
      <w:r>
        <w:rPr>
          <w:rFonts w:ascii="Times New Roman" w:eastAsia="SchoolBookCSanPin-Regular" w:hAnsi="Times New Roman"/>
          <w:sz w:val="28"/>
          <w:szCs w:val="28"/>
        </w:rPr>
        <w:t>ие; бег 100 м, эстафетный бег 4´100 м, 4´</w:t>
      </w:r>
      <w:r w:rsidRPr="00462497">
        <w:rPr>
          <w:rFonts w:ascii="Times New Roman" w:eastAsia="SchoolBookCSanPin-Regular" w:hAnsi="Times New Roman"/>
          <w:sz w:val="28"/>
          <w:szCs w:val="28"/>
        </w:rPr>
        <w:t xml:space="preserve">400 м; бег по прямой с различной </w:t>
      </w:r>
      <w:proofErr w:type="spellStart"/>
      <w:r w:rsidRPr="00462497">
        <w:rPr>
          <w:rFonts w:ascii="Times New Roman" w:eastAsia="SchoolBookCSanPin-Regular" w:hAnsi="Times New Roman"/>
          <w:sz w:val="28"/>
          <w:szCs w:val="28"/>
        </w:rPr>
        <w:t>скоростью,равномерный</w:t>
      </w:r>
      <w:proofErr w:type="spellEnd"/>
      <w:r w:rsidRPr="00462497">
        <w:rPr>
          <w:rFonts w:ascii="Times New Roman" w:eastAsia="SchoolBookCSanPin-Regular" w:hAnsi="Times New Roman"/>
          <w:sz w:val="28"/>
          <w:szCs w:val="28"/>
        </w:rPr>
        <w:t xml:space="preserve"> бег на дистанцию 2 000 м (девушки) и 3 000 м (юноши), прыжки в длину с разбега способом «согнув н</w:t>
      </w:r>
      <w:r>
        <w:rPr>
          <w:rFonts w:ascii="Times New Roman" w:eastAsia="SchoolBookCSanPin-Regular" w:hAnsi="Times New Roman"/>
          <w:sz w:val="28"/>
          <w:szCs w:val="28"/>
        </w:rPr>
        <w:t>оги»; прыжки в высоту способами</w:t>
      </w:r>
      <w:r w:rsidRPr="00462497">
        <w:rPr>
          <w:rFonts w:ascii="Times New Roman" w:eastAsia="SchoolBookCSanPin-Regular" w:hAnsi="Times New Roman"/>
          <w:sz w:val="28"/>
          <w:szCs w:val="28"/>
        </w:rPr>
        <w:t xml:space="preserve"> «</w:t>
      </w:r>
      <w:proofErr w:type="spellStart"/>
      <w:r w:rsidRPr="00462497">
        <w:rPr>
          <w:rFonts w:ascii="Times New Roman" w:eastAsia="SchoolBookCSanPin-Regular" w:hAnsi="Times New Roman"/>
          <w:sz w:val="28"/>
          <w:szCs w:val="28"/>
        </w:rPr>
        <w:t>прогнувшись»,перешагивания</w:t>
      </w:r>
      <w:proofErr w:type="spellEnd"/>
      <w:r w:rsidRPr="00462497">
        <w:rPr>
          <w:rFonts w:ascii="Times New Roman" w:eastAsia="SchoolBookCSanPin-Regular" w:hAnsi="Times New Roman"/>
          <w:sz w:val="28"/>
          <w:szCs w:val="28"/>
        </w:rPr>
        <w:t>, «ножницы», перекидной; метание гранаты весом 500 г (девушки) и700 г (юноши); толкание ядра.</w:t>
      </w:r>
    </w:p>
    <w:p w:rsidR="00CB5172" w:rsidRPr="00462497" w:rsidRDefault="00CB5172" w:rsidP="00CB5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/>
          <w:b/>
          <w:bCs/>
          <w:sz w:val="28"/>
          <w:szCs w:val="28"/>
        </w:rPr>
      </w:pPr>
      <w:r>
        <w:rPr>
          <w:rFonts w:ascii="Times New Roman" w:eastAsia="SchoolBookCSanPin-Regular" w:hAnsi="Times New Roman"/>
          <w:b/>
          <w:bCs/>
          <w:sz w:val="28"/>
          <w:szCs w:val="28"/>
        </w:rPr>
        <w:t>2</w:t>
      </w:r>
      <w:r w:rsidRPr="00462497">
        <w:rPr>
          <w:rFonts w:ascii="Times New Roman" w:eastAsia="SchoolBookCSanPin-Regular" w:hAnsi="Times New Roman"/>
          <w:b/>
          <w:bCs/>
          <w:sz w:val="28"/>
          <w:szCs w:val="28"/>
        </w:rPr>
        <w:t>. Спортивные игры</w:t>
      </w:r>
    </w:p>
    <w:p w:rsidR="00CB5172" w:rsidRPr="00462497" w:rsidRDefault="00CB5172" w:rsidP="00CB5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/>
          <w:sz w:val="28"/>
          <w:szCs w:val="28"/>
        </w:rPr>
      </w:pPr>
      <w:r w:rsidRPr="00462497">
        <w:rPr>
          <w:rFonts w:ascii="Times New Roman" w:eastAsia="SchoolBookCSanPin-Regular" w:hAnsi="Times New Roman"/>
          <w:sz w:val="28"/>
          <w:szCs w:val="28"/>
        </w:rPr>
        <w:t xml:space="preserve">Проведение спортивных игр способствует совершенствованию </w:t>
      </w:r>
      <w:proofErr w:type="spellStart"/>
      <w:r w:rsidRPr="00462497">
        <w:rPr>
          <w:rFonts w:ascii="Times New Roman" w:eastAsia="SchoolBookCSanPin-Regular" w:hAnsi="Times New Roman"/>
          <w:sz w:val="28"/>
          <w:szCs w:val="28"/>
        </w:rPr>
        <w:t>профессиональнойдвигательной</w:t>
      </w:r>
      <w:proofErr w:type="spellEnd"/>
      <w:r w:rsidRPr="00462497">
        <w:rPr>
          <w:rFonts w:ascii="Times New Roman" w:eastAsia="SchoolBookCSanPin-Regular" w:hAnsi="Times New Roman"/>
          <w:sz w:val="28"/>
          <w:szCs w:val="28"/>
        </w:rPr>
        <w:t xml:space="preserve"> подготовленности, укреплению здоровья, в том числе развитию координационных способностей, ориентации в пространстве, скорости реакции; дифференцировке пространственных, временных и силовых параметров движения, </w:t>
      </w:r>
      <w:proofErr w:type="spellStart"/>
      <w:r w:rsidRPr="00462497">
        <w:rPr>
          <w:rFonts w:ascii="Times New Roman" w:eastAsia="SchoolBookCSanPin-Regular" w:hAnsi="Times New Roman"/>
          <w:sz w:val="28"/>
          <w:szCs w:val="28"/>
        </w:rPr>
        <w:t>формированиюдвигательной</w:t>
      </w:r>
      <w:proofErr w:type="spellEnd"/>
      <w:r w:rsidRPr="00462497">
        <w:rPr>
          <w:rFonts w:ascii="Times New Roman" w:eastAsia="SchoolBookCSanPin-Regular" w:hAnsi="Times New Roman"/>
          <w:sz w:val="28"/>
          <w:szCs w:val="28"/>
        </w:rPr>
        <w:t xml:space="preserve"> активности, силовой и скоростной выносливости; </w:t>
      </w:r>
      <w:proofErr w:type="spellStart"/>
      <w:r w:rsidRPr="00462497">
        <w:rPr>
          <w:rFonts w:ascii="Times New Roman" w:eastAsia="SchoolBookCSanPin-Regular" w:hAnsi="Times New Roman"/>
          <w:sz w:val="28"/>
          <w:szCs w:val="28"/>
        </w:rPr>
        <w:t>совершенствованиювзрывной</w:t>
      </w:r>
      <w:proofErr w:type="spellEnd"/>
      <w:r w:rsidRPr="00462497">
        <w:rPr>
          <w:rFonts w:ascii="Times New Roman" w:eastAsia="SchoolBookCSanPin-Regular" w:hAnsi="Times New Roman"/>
          <w:sz w:val="28"/>
          <w:szCs w:val="28"/>
        </w:rPr>
        <w:t xml:space="preserve"> силы; развитию таких личностных качеств, как восприятие, </w:t>
      </w:r>
      <w:proofErr w:type="spellStart"/>
      <w:r w:rsidRPr="00462497">
        <w:rPr>
          <w:rFonts w:ascii="Times New Roman" w:eastAsia="SchoolBookCSanPin-Regular" w:hAnsi="Times New Roman"/>
          <w:sz w:val="28"/>
          <w:szCs w:val="28"/>
        </w:rPr>
        <w:t>внимание,память</w:t>
      </w:r>
      <w:proofErr w:type="spellEnd"/>
      <w:r w:rsidRPr="00462497">
        <w:rPr>
          <w:rFonts w:ascii="Times New Roman" w:eastAsia="SchoolBookCSanPin-Regular" w:hAnsi="Times New Roman"/>
          <w:sz w:val="28"/>
          <w:szCs w:val="28"/>
        </w:rPr>
        <w:t xml:space="preserve">, воображение, согласованность групповых взаимодействий, быстрое </w:t>
      </w:r>
      <w:proofErr w:type="spellStart"/>
      <w:r w:rsidRPr="00462497">
        <w:rPr>
          <w:rFonts w:ascii="Times New Roman" w:eastAsia="SchoolBookCSanPin-Regular" w:hAnsi="Times New Roman"/>
          <w:sz w:val="28"/>
          <w:szCs w:val="28"/>
        </w:rPr>
        <w:t>принятиерешений</w:t>
      </w:r>
      <w:proofErr w:type="spellEnd"/>
      <w:r w:rsidRPr="00462497">
        <w:rPr>
          <w:rFonts w:ascii="Times New Roman" w:eastAsia="SchoolBookCSanPin-Regular" w:hAnsi="Times New Roman"/>
          <w:sz w:val="28"/>
          <w:szCs w:val="28"/>
        </w:rPr>
        <w:t xml:space="preserve">; воспитанию волевых качеств, инициативности и </w:t>
      </w:r>
      <w:proofErr w:type="spellStart"/>
      <w:r w:rsidRPr="00462497">
        <w:rPr>
          <w:rFonts w:ascii="Times New Roman" w:eastAsia="SchoolBookCSanPin-Regular" w:hAnsi="Times New Roman"/>
          <w:sz w:val="28"/>
          <w:szCs w:val="28"/>
        </w:rPr>
        <w:t>самостоятельности.Из</w:t>
      </w:r>
      <w:proofErr w:type="spellEnd"/>
      <w:r w:rsidRPr="00462497">
        <w:rPr>
          <w:rFonts w:ascii="Times New Roman" w:eastAsia="SchoolBookCSanPin-Regular" w:hAnsi="Times New Roman"/>
          <w:sz w:val="28"/>
          <w:szCs w:val="28"/>
        </w:rPr>
        <w:t xml:space="preserve"> перечисленных спортивных игр профессиональная образовательная организация выбирает те, для проведения которых есть условия, материально-</w:t>
      </w:r>
      <w:proofErr w:type="spellStart"/>
      <w:r w:rsidRPr="00462497">
        <w:rPr>
          <w:rFonts w:ascii="Times New Roman" w:eastAsia="SchoolBookCSanPin-Regular" w:hAnsi="Times New Roman"/>
          <w:sz w:val="28"/>
          <w:szCs w:val="28"/>
        </w:rPr>
        <w:t>техническоеоснащение</w:t>
      </w:r>
      <w:proofErr w:type="spellEnd"/>
      <w:r w:rsidRPr="00462497">
        <w:rPr>
          <w:rFonts w:ascii="Times New Roman" w:eastAsia="SchoolBookCSanPin-Regular" w:hAnsi="Times New Roman"/>
          <w:sz w:val="28"/>
          <w:szCs w:val="28"/>
        </w:rPr>
        <w:t>, которые в большей степени направлены на предупреждение и профилактику профзаболеваний, отвечают климатическим условиям региона.</w:t>
      </w:r>
    </w:p>
    <w:p w:rsidR="00CB5172" w:rsidRPr="00B11535" w:rsidRDefault="00CB5172" w:rsidP="00B11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/>
          <w:bCs/>
          <w:iCs/>
          <w:sz w:val="28"/>
          <w:szCs w:val="28"/>
        </w:rPr>
      </w:pPr>
      <w:r w:rsidRPr="00CE310F">
        <w:rPr>
          <w:rFonts w:ascii="Times New Roman" w:eastAsia="SchoolBookCSanPin-Regular" w:hAnsi="Times New Roman"/>
          <w:b/>
          <w:bCs/>
          <w:iCs/>
          <w:sz w:val="28"/>
          <w:szCs w:val="28"/>
        </w:rPr>
        <w:t>Волейбол</w:t>
      </w:r>
      <w:r w:rsidR="00B11535">
        <w:rPr>
          <w:rFonts w:ascii="Times New Roman" w:eastAsia="SchoolBookCSanPin-Regular" w:hAnsi="Times New Roman"/>
          <w:bCs/>
          <w:iCs/>
          <w:sz w:val="28"/>
          <w:szCs w:val="28"/>
        </w:rPr>
        <w:t xml:space="preserve">. </w:t>
      </w:r>
      <w:r w:rsidRPr="00462497">
        <w:rPr>
          <w:rFonts w:ascii="Times New Roman" w:eastAsia="SchoolBookCSanPin-Regular" w:hAnsi="Times New Roman"/>
          <w:sz w:val="28"/>
          <w:szCs w:val="28"/>
        </w:rPr>
        <w:t xml:space="preserve">Исходное положение (стойки), перемещения, передача, подача, нападающий </w:t>
      </w:r>
      <w:proofErr w:type="spellStart"/>
      <w:r w:rsidRPr="00462497">
        <w:rPr>
          <w:rFonts w:ascii="Times New Roman" w:eastAsia="SchoolBookCSanPin-Regular" w:hAnsi="Times New Roman"/>
          <w:sz w:val="28"/>
          <w:szCs w:val="28"/>
        </w:rPr>
        <w:t>удар</w:t>
      </w:r>
      <w:proofErr w:type="gramStart"/>
      <w:r w:rsidRPr="00462497">
        <w:rPr>
          <w:rFonts w:ascii="Times New Roman" w:eastAsia="SchoolBookCSanPin-Regular" w:hAnsi="Times New Roman"/>
          <w:sz w:val="28"/>
          <w:szCs w:val="28"/>
        </w:rPr>
        <w:t>,п</w:t>
      </w:r>
      <w:proofErr w:type="gramEnd"/>
      <w:r w:rsidRPr="00462497">
        <w:rPr>
          <w:rFonts w:ascii="Times New Roman" w:eastAsia="SchoolBookCSanPin-Regular" w:hAnsi="Times New Roman"/>
          <w:sz w:val="28"/>
          <w:szCs w:val="28"/>
        </w:rPr>
        <w:t>рием</w:t>
      </w:r>
      <w:proofErr w:type="spellEnd"/>
      <w:r w:rsidRPr="00462497">
        <w:rPr>
          <w:rFonts w:ascii="Times New Roman" w:eastAsia="SchoolBookCSanPin-Regular" w:hAnsi="Times New Roman"/>
          <w:sz w:val="28"/>
          <w:szCs w:val="28"/>
        </w:rPr>
        <w:t xml:space="preserve"> мяча снизу двумя руками, прием мяча одной рукой с последующим </w:t>
      </w:r>
      <w:proofErr w:type="spellStart"/>
      <w:r w:rsidRPr="00462497">
        <w:rPr>
          <w:rFonts w:ascii="Times New Roman" w:eastAsia="SchoolBookCSanPin-Regular" w:hAnsi="Times New Roman"/>
          <w:sz w:val="28"/>
          <w:szCs w:val="28"/>
        </w:rPr>
        <w:t>нападениеми</w:t>
      </w:r>
      <w:proofErr w:type="spellEnd"/>
      <w:r w:rsidRPr="00462497">
        <w:rPr>
          <w:rFonts w:ascii="Times New Roman" w:eastAsia="SchoolBookCSanPin-Regular" w:hAnsi="Times New Roman"/>
          <w:sz w:val="28"/>
          <w:szCs w:val="28"/>
        </w:rPr>
        <w:t xml:space="preserve"> перекатом в сторону, на бедро и спину, прием мяча одной рукой в падении впереди последующим скольжением на груди</w:t>
      </w:r>
      <w:r>
        <w:rPr>
          <w:rFonts w:ascii="Times New Roman" w:eastAsia="SchoolBookCSanPin-Regular" w:hAnsi="Times New Roman"/>
          <w:sz w:val="28"/>
          <w:szCs w:val="28"/>
        </w:rPr>
        <w:t xml:space="preserve"> – </w:t>
      </w:r>
      <w:r w:rsidRPr="00462497">
        <w:rPr>
          <w:rFonts w:ascii="Times New Roman" w:eastAsia="SchoolBookCSanPin-Regular" w:hAnsi="Times New Roman"/>
          <w:sz w:val="28"/>
          <w:szCs w:val="28"/>
        </w:rPr>
        <w:t xml:space="preserve">животе, блокирование, тактика </w:t>
      </w:r>
      <w:proofErr w:type="spellStart"/>
      <w:r w:rsidRPr="00462497">
        <w:rPr>
          <w:rFonts w:ascii="Times New Roman" w:eastAsia="SchoolBookCSanPin-Regular" w:hAnsi="Times New Roman"/>
          <w:sz w:val="28"/>
          <w:szCs w:val="28"/>
        </w:rPr>
        <w:t>нападения,тактика</w:t>
      </w:r>
      <w:proofErr w:type="spellEnd"/>
      <w:r w:rsidRPr="00462497">
        <w:rPr>
          <w:rFonts w:ascii="Times New Roman" w:eastAsia="SchoolBookCSanPin-Regular" w:hAnsi="Times New Roman"/>
          <w:sz w:val="28"/>
          <w:szCs w:val="28"/>
        </w:rPr>
        <w:t xml:space="preserve"> защиты. Правила игры. Техника безопасности игры. Игра по </w:t>
      </w:r>
      <w:proofErr w:type="spellStart"/>
      <w:r w:rsidRPr="00462497">
        <w:rPr>
          <w:rFonts w:ascii="Times New Roman" w:eastAsia="SchoolBookCSanPin-Regular" w:hAnsi="Times New Roman"/>
          <w:sz w:val="28"/>
          <w:szCs w:val="28"/>
        </w:rPr>
        <w:t>упрощеннымправилам</w:t>
      </w:r>
      <w:proofErr w:type="spellEnd"/>
      <w:r w:rsidRPr="00462497">
        <w:rPr>
          <w:rFonts w:ascii="Times New Roman" w:eastAsia="SchoolBookCSanPin-Regular" w:hAnsi="Times New Roman"/>
          <w:sz w:val="28"/>
          <w:szCs w:val="28"/>
        </w:rPr>
        <w:t xml:space="preserve"> волейбола. Игра по правилам.</w:t>
      </w:r>
    </w:p>
    <w:p w:rsidR="00CB5172" w:rsidRPr="00B11535" w:rsidRDefault="00CB5172" w:rsidP="00B11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E310F">
        <w:rPr>
          <w:rFonts w:ascii="Times New Roman" w:hAnsi="Times New Roman"/>
          <w:b/>
          <w:bCs/>
          <w:iCs/>
          <w:sz w:val="28"/>
          <w:szCs w:val="28"/>
        </w:rPr>
        <w:t>Баскетбол</w:t>
      </w:r>
      <w:r w:rsidR="00B11535">
        <w:rPr>
          <w:rFonts w:ascii="Times New Roman" w:hAnsi="Times New Roman"/>
          <w:bCs/>
          <w:iCs/>
          <w:sz w:val="28"/>
          <w:szCs w:val="28"/>
        </w:rPr>
        <w:t xml:space="preserve">. </w:t>
      </w:r>
      <w:r w:rsidRPr="00462497">
        <w:rPr>
          <w:rFonts w:ascii="Times New Roman" w:eastAsia="SchoolBookCSanPin-Regular" w:hAnsi="Times New Roman"/>
          <w:sz w:val="28"/>
          <w:szCs w:val="28"/>
        </w:rPr>
        <w:t xml:space="preserve">Ловля и передача мяча, ведение, броски мяча в корзину (с места, в </w:t>
      </w:r>
      <w:proofErr w:type="spellStart"/>
      <w:r w:rsidRPr="00462497">
        <w:rPr>
          <w:rFonts w:ascii="Times New Roman" w:eastAsia="SchoolBookCSanPin-Regular" w:hAnsi="Times New Roman"/>
          <w:sz w:val="28"/>
          <w:szCs w:val="28"/>
        </w:rPr>
        <w:t>движении</w:t>
      </w:r>
      <w:proofErr w:type="gramStart"/>
      <w:r w:rsidRPr="00462497">
        <w:rPr>
          <w:rFonts w:ascii="Times New Roman" w:eastAsia="SchoolBookCSanPin-Regular" w:hAnsi="Times New Roman"/>
          <w:sz w:val="28"/>
          <w:szCs w:val="28"/>
        </w:rPr>
        <w:t>,п</w:t>
      </w:r>
      <w:proofErr w:type="gramEnd"/>
      <w:r w:rsidRPr="00462497">
        <w:rPr>
          <w:rFonts w:ascii="Times New Roman" w:eastAsia="SchoolBookCSanPin-Regular" w:hAnsi="Times New Roman"/>
          <w:sz w:val="28"/>
          <w:szCs w:val="28"/>
        </w:rPr>
        <w:t>рыжком</w:t>
      </w:r>
      <w:proofErr w:type="spellEnd"/>
      <w:r w:rsidRPr="00462497">
        <w:rPr>
          <w:rFonts w:ascii="Times New Roman" w:eastAsia="SchoolBookCSanPin-Regular" w:hAnsi="Times New Roman"/>
          <w:sz w:val="28"/>
          <w:szCs w:val="28"/>
        </w:rPr>
        <w:t xml:space="preserve">), вырывание и выбивание (приемы овладения мячом), прием </w:t>
      </w:r>
      <w:proofErr w:type="spellStart"/>
      <w:r w:rsidRPr="00462497">
        <w:rPr>
          <w:rFonts w:ascii="Times New Roman" w:eastAsia="SchoolBookCSanPin-Regular" w:hAnsi="Times New Roman"/>
          <w:sz w:val="28"/>
          <w:szCs w:val="28"/>
        </w:rPr>
        <w:t>техникизащита</w:t>
      </w:r>
      <w:proofErr w:type="spellEnd"/>
      <w:r w:rsidRPr="00462497">
        <w:rPr>
          <w:rFonts w:ascii="Times New Roman" w:eastAsia="SchoolBookCSanPin-Regular" w:hAnsi="Times New Roman"/>
          <w:sz w:val="28"/>
          <w:szCs w:val="28"/>
        </w:rPr>
        <w:t xml:space="preserve"> </w:t>
      </w:r>
      <w:r>
        <w:rPr>
          <w:rFonts w:ascii="Times New Roman" w:eastAsia="SchoolBookCSanPin-Regular" w:hAnsi="Times New Roman"/>
          <w:sz w:val="28"/>
          <w:szCs w:val="28"/>
        </w:rPr>
        <w:t xml:space="preserve">– </w:t>
      </w:r>
      <w:r w:rsidRPr="00462497">
        <w:rPr>
          <w:rFonts w:ascii="Times New Roman" w:eastAsia="SchoolBookCSanPin-Regular" w:hAnsi="Times New Roman"/>
          <w:sz w:val="28"/>
          <w:szCs w:val="28"/>
        </w:rPr>
        <w:t xml:space="preserve">перехват, приемы, применяемые против броска, накрывание, </w:t>
      </w:r>
      <w:proofErr w:type="spellStart"/>
      <w:r w:rsidRPr="00462497">
        <w:rPr>
          <w:rFonts w:ascii="Times New Roman" w:eastAsia="SchoolBookCSanPin-Regular" w:hAnsi="Times New Roman"/>
          <w:sz w:val="28"/>
          <w:szCs w:val="28"/>
        </w:rPr>
        <w:t>тактиканападения</w:t>
      </w:r>
      <w:proofErr w:type="spellEnd"/>
      <w:r w:rsidRPr="00462497">
        <w:rPr>
          <w:rFonts w:ascii="Times New Roman" w:eastAsia="SchoolBookCSanPin-Regular" w:hAnsi="Times New Roman"/>
          <w:sz w:val="28"/>
          <w:szCs w:val="28"/>
        </w:rPr>
        <w:t xml:space="preserve">, тактика защиты. Правила игры. Техника безопасности игры. Игра </w:t>
      </w:r>
      <w:proofErr w:type="spellStart"/>
      <w:r w:rsidRPr="00462497">
        <w:rPr>
          <w:rFonts w:ascii="Times New Roman" w:eastAsia="SchoolBookCSanPin-Regular" w:hAnsi="Times New Roman"/>
          <w:sz w:val="28"/>
          <w:szCs w:val="28"/>
        </w:rPr>
        <w:t>поупрощенным</w:t>
      </w:r>
      <w:proofErr w:type="spellEnd"/>
      <w:r w:rsidRPr="00462497">
        <w:rPr>
          <w:rFonts w:ascii="Times New Roman" w:eastAsia="SchoolBookCSanPin-Regular" w:hAnsi="Times New Roman"/>
          <w:sz w:val="28"/>
          <w:szCs w:val="28"/>
        </w:rPr>
        <w:t xml:space="preserve"> правилам баскетбола. Игра по правилам.</w:t>
      </w:r>
    </w:p>
    <w:p w:rsidR="00CB5172" w:rsidRPr="00B11535" w:rsidRDefault="00CB5172" w:rsidP="00B11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E310F">
        <w:rPr>
          <w:rFonts w:ascii="Times New Roman" w:hAnsi="Times New Roman"/>
          <w:b/>
          <w:bCs/>
          <w:iCs/>
          <w:sz w:val="28"/>
          <w:szCs w:val="28"/>
        </w:rPr>
        <w:t>Футбол</w:t>
      </w:r>
      <w:proofErr w:type="gramStart"/>
      <w:r w:rsidRPr="00B11535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B11535"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462497">
        <w:rPr>
          <w:rFonts w:ascii="Times New Roman" w:eastAsia="SchoolBookCSanPin-Regular" w:hAnsi="Times New Roman"/>
          <w:sz w:val="28"/>
          <w:szCs w:val="28"/>
        </w:rPr>
        <w:t xml:space="preserve">Удар по летящему мячу средней частью подъема ноги, удары головой на месте ив прыжке, остановка мяча ногой, грудью, отбор мяча, обманные движения, </w:t>
      </w:r>
      <w:proofErr w:type="spellStart"/>
      <w:r w:rsidRPr="00462497">
        <w:rPr>
          <w:rFonts w:ascii="Times New Roman" w:eastAsia="SchoolBookCSanPin-Regular" w:hAnsi="Times New Roman"/>
          <w:sz w:val="28"/>
          <w:szCs w:val="28"/>
        </w:rPr>
        <w:t>техникаигры</w:t>
      </w:r>
      <w:proofErr w:type="spellEnd"/>
      <w:r w:rsidRPr="00462497">
        <w:rPr>
          <w:rFonts w:ascii="Times New Roman" w:eastAsia="SchoolBookCSanPin-Regular" w:hAnsi="Times New Roman"/>
          <w:sz w:val="28"/>
          <w:szCs w:val="28"/>
        </w:rPr>
        <w:t xml:space="preserve"> вратаря, тактика защиты, тактика </w:t>
      </w:r>
      <w:r w:rsidRPr="00462497">
        <w:rPr>
          <w:rFonts w:ascii="Times New Roman" w:eastAsia="SchoolBookCSanPin-Regular" w:hAnsi="Times New Roman"/>
          <w:sz w:val="28"/>
          <w:szCs w:val="28"/>
        </w:rPr>
        <w:lastRenderedPageBreak/>
        <w:t xml:space="preserve">нападения. Правила игры. Техника безопасности игры. Игра по упрощенным правилам на площадках разных размеров. </w:t>
      </w:r>
      <w:proofErr w:type="spellStart"/>
      <w:r w:rsidRPr="00462497">
        <w:rPr>
          <w:rFonts w:ascii="Times New Roman" w:eastAsia="SchoolBookCSanPin-Regular" w:hAnsi="Times New Roman"/>
          <w:sz w:val="28"/>
          <w:szCs w:val="28"/>
        </w:rPr>
        <w:t>Играпо</w:t>
      </w:r>
      <w:proofErr w:type="spellEnd"/>
      <w:r w:rsidRPr="00462497">
        <w:rPr>
          <w:rFonts w:ascii="Times New Roman" w:eastAsia="SchoolBookCSanPin-Regular" w:hAnsi="Times New Roman"/>
          <w:sz w:val="28"/>
          <w:szCs w:val="28"/>
        </w:rPr>
        <w:t xml:space="preserve"> правилам.</w:t>
      </w:r>
    </w:p>
    <w:p w:rsidR="00CB5172" w:rsidRPr="00462497" w:rsidRDefault="00CB5172" w:rsidP="00CB5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62497">
        <w:rPr>
          <w:rFonts w:ascii="Times New Roman" w:hAnsi="Times New Roman"/>
          <w:b/>
          <w:bCs/>
          <w:sz w:val="28"/>
          <w:szCs w:val="28"/>
        </w:rPr>
        <w:t>3. Гимнастика</w:t>
      </w:r>
    </w:p>
    <w:p w:rsidR="00CB5172" w:rsidRPr="00462497" w:rsidRDefault="00CB5172" w:rsidP="00CB5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/>
          <w:sz w:val="28"/>
          <w:szCs w:val="28"/>
        </w:rPr>
      </w:pPr>
      <w:r w:rsidRPr="00462497">
        <w:rPr>
          <w:rFonts w:ascii="Times New Roman" w:eastAsia="SchoolBookCSanPin-Regular" w:hAnsi="Times New Roman"/>
          <w:sz w:val="28"/>
          <w:szCs w:val="28"/>
        </w:rPr>
        <w:t>Решает оздоровительные и профилактические задачи. Развивает силу, выносливость, координацию, гибкость, равновесие</w:t>
      </w:r>
      <w:r>
        <w:rPr>
          <w:rFonts w:ascii="Times New Roman" w:eastAsia="SchoolBookCSanPin-Regular" w:hAnsi="Times New Roman"/>
          <w:sz w:val="28"/>
          <w:szCs w:val="28"/>
        </w:rPr>
        <w:t>.</w:t>
      </w:r>
      <w:r w:rsidRPr="00462497">
        <w:rPr>
          <w:rFonts w:ascii="Times New Roman" w:eastAsia="SchoolBookCSanPin-Regular" w:hAnsi="Times New Roman"/>
          <w:sz w:val="28"/>
          <w:szCs w:val="28"/>
        </w:rPr>
        <w:t xml:space="preserve"> Совершенствует </w:t>
      </w:r>
      <w:proofErr w:type="spellStart"/>
      <w:r w:rsidRPr="00462497">
        <w:rPr>
          <w:rFonts w:ascii="Times New Roman" w:eastAsia="SchoolBookCSanPin-Regular" w:hAnsi="Times New Roman"/>
          <w:sz w:val="28"/>
          <w:szCs w:val="28"/>
        </w:rPr>
        <w:t>память,внимание</w:t>
      </w:r>
      <w:proofErr w:type="spellEnd"/>
      <w:r w:rsidRPr="00462497">
        <w:rPr>
          <w:rFonts w:ascii="Times New Roman" w:eastAsia="SchoolBookCSanPin-Regular" w:hAnsi="Times New Roman"/>
          <w:sz w:val="28"/>
          <w:szCs w:val="28"/>
        </w:rPr>
        <w:t xml:space="preserve">, целеустремленность, </w:t>
      </w:r>
      <w:proofErr w:type="spellStart"/>
      <w:r w:rsidRPr="00462497">
        <w:rPr>
          <w:rFonts w:ascii="Times New Roman" w:eastAsia="SchoolBookCSanPin-Regular" w:hAnsi="Times New Roman"/>
          <w:sz w:val="28"/>
          <w:szCs w:val="28"/>
        </w:rPr>
        <w:t>мышление</w:t>
      </w:r>
      <w:proofErr w:type="gramStart"/>
      <w:r w:rsidRPr="00462497">
        <w:rPr>
          <w:rFonts w:ascii="Times New Roman" w:eastAsia="SchoolBookCSanPin-Regular" w:hAnsi="Times New Roman"/>
          <w:sz w:val="28"/>
          <w:szCs w:val="28"/>
        </w:rPr>
        <w:t>.О</w:t>
      </w:r>
      <w:proofErr w:type="gramEnd"/>
      <w:r w:rsidRPr="00462497">
        <w:rPr>
          <w:rFonts w:ascii="Times New Roman" w:eastAsia="SchoolBookCSanPin-Regular" w:hAnsi="Times New Roman"/>
          <w:sz w:val="28"/>
          <w:szCs w:val="28"/>
        </w:rPr>
        <w:t>бщеразвивающие</w:t>
      </w:r>
      <w:proofErr w:type="spellEnd"/>
      <w:r w:rsidRPr="00462497">
        <w:rPr>
          <w:rFonts w:ascii="Times New Roman" w:eastAsia="SchoolBookCSanPin-Regular" w:hAnsi="Times New Roman"/>
          <w:sz w:val="28"/>
          <w:szCs w:val="28"/>
        </w:rPr>
        <w:t xml:space="preserve"> упражнения, упражнения в паре с партнером, упражнения </w:t>
      </w:r>
      <w:proofErr w:type="spellStart"/>
      <w:r w:rsidRPr="00462497">
        <w:rPr>
          <w:rFonts w:ascii="Times New Roman" w:eastAsia="SchoolBookCSanPin-Regular" w:hAnsi="Times New Roman"/>
          <w:sz w:val="28"/>
          <w:szCs w:val="28"/>
        </w:rPr>
        <w:t>сгантелями</w:t>
      </w:r>
      <w:proofErr w:type="spellEnd"/>
      <w:r w:rsidRPr="00462497">
        <w:rPr>
          <w:rFonts w:ascii="Times New Roman" w:eastAsia="SchoolBookCSanPin-Regular" w:hAnsi="Times New Roman"/>
          <w:sz w:val="28"/>
          <w:szCs w:val="28"/>
        </w:rPr>
        <w:t>, на</w:t>
      </w:r>
      <w:r w:rsidR="00651649">
        <w:rPr>
          <w:rFonts w:ascii="Times New Roman" w:eastAsia="SchoolBookCSanPin-Regular" w:hAnsi="Times New Roman"/>
          <w:sz w:val="28"/>
          <w:szCs w:val="28"/>
        </w:rPr>
        <w:t>бивными мячами.</w:t>
      </w:r>
      <w:r w:rsidRPr="00462497">
        <w:rPr>
          <w:rFonts w:ascii="Times New Roman" w:eastAsia="SchoolBookCSanPin-Regular" w:hAnsi="Times New Roman"/>
          <w:sz w:val="28"/>
          <w:szCs w:val="28"/>
        </w:rPr>
        <w:t xml:space="preserve">. Упражнения для профилактики профессиональных заболеваний (упражнения в чередовании напряжения с расслаблением, упражнения для коррекции нарушений </w:t>
      </w:r>
      <w:proofErr w:type="spellStart"/>
      <w:r w:rsidRPr="00462497">
        <w:rPr>
          <w:rFonts w:ascii="Times New Roman" w:eastAsia="SchoolBookCSanPin-Regular" w:hAnsi="Times New Roman"/>
          <w:sz w:val="28"/>
          <w:szCs w:val="28"/>
        </w:rPr>
        <w:t>осанки,упражнения</w:t>
      </w:r>
      <w:proofErr w:type="spellEnd"/>
      <w:r w:rsidRPr="00462497">
        <w:rPr>
          <w:rFonts w:ascii="Times New Roman" w:eastAsia="SchoolBookCSanPin-Regular" w:hAnsi="Times New Roman"/>
          <w:sz w:val="28"/>
          <w:szCs w:val="28"/>
        </w:rPr>
        <w:t xml:space="preserve"> на внимание, висы и упоры, упражнени</w:t>
      </w:r>
      <w:r w:rsidR="00651649">
        <w:rPr>
          <w:rFonts w:ascii="Times New Roman" w:eastAsia="SchoolBookCSanPin-Regular" w:hAnsi="Times New Roman"/>
          <w:sz w:val="28"/>
          <w:szCs w:val="28"/>
        </w:rPr>
        <w:t>я у гимнастической стенки)</w:t>
      </w:r>
      <w:r w:rsidRPr="00462497">
        <w:rPr>
          <w:rFonts w:ascii="Times New Roman" w:eastAsia="SchoolBookCSanPin-Regular" w:hAnsi="Times New Roman"/>
          <w:sz w:val="28"/>
          <w:szCs w:val="28"/>
        </w:rPr>
        <w:t xml:space="preserve">. Комплексы упражнений вводной и производственной </w:t>
      </w:r>
      <w:proofErr w:type="spellStart"/>
      <w:r w:rsidRPr="00462497">
        <w:rPr>
          <w:rFonts w:ascii="Times New Roman" w:eastAsia="SchoolBookCSanPin-Regular" w:hAnsi="Times New Roman"/>
          <w:sz w:val="28"/>
          <w:szCs w:val="28"/>
        </w:rPr>
        <w:t>гимнастики.</w:t>
      </w:r>
      <w:r w:rsidR="00651649">
        <w:rPr>
          <w:rFonts w:ascii="Times New Roman" w:eastAsia="SchoolBookCSanPin-Regular" w:hAnsi="Times New Roman"/>
          <w:sz w:val="28"/>
          <w:szCs w:val="28"/>
        </w:rPr>
        <w:t>Акробатика</w:t>
      </w:r>
      <w:proofErr w:type="spellEnd"/>
    </w:p>
    <w:p w:rsidR="00CB5172" w:rsidRPr="00462497" w:rsidRDefault="00CB5172" w:rsidP="00CB5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</w:t>
      </w:r>
      <w:r w:rsidRPr="00462497">
        <w:rPr>
          <w:rFonts w:ascii="Times New Roman" w:hAnsi="Times New Roman"/>
          <w:b/>
          <w:bCs/>
          <w:sz w:val="28"/>
          <w:szCs w:val="28"/>
        </w:rPr>
        <w:t>. Лыжная подготовка</w:t>
      </w:r>
    </w:p>
    <w:p w:rsidR="00CB5172" w:rsidRPr="00462497" w:rsidRDefault="00CB5172" w:rsidP="00CB5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/>
          <w:sz w:val="28"/>
          <w:szCs w:val="28"/>
        </w:rPr>
      </w:pPr>
      <w:r w:rsidRPr="00462497">
        <w:rPr>
          <w:rFonts w:ascii="Times New Roman" w:eastAsia="SchoolBookCSanPin-Regular" w:hAnsi="Times New Roman"/>
          <w:sz w:val="28"/>
          <w:szCs w:val="28"/>
        </w:rPr>
        <w:t xml:space="preserve">Решает оздоровительные задачи, задачи активного отдыха. Увеличивает резервные возможности сердечно-сосудистой и дыхательной систем, повышает </w:t>
      </w:r>
      <w:proofErr w:type="spellStart"/>
      <w:r w:rsidRPr="00462497">
        <w:rPr>
          <w:rFonts w:ascii="Times New Roman" w:eastAsia="SchoolBookCSanPin-Regular" w:hAnsi="Times New Roman"/>
          <w:sz w:val="28"/>
          <w:szCs w:val="28"/>
        </w:rPr>
        <w:t>защитныефункции</w:t>
      </w:r>
      <w:proofErr w:type="spellEnd"/>
      <w:r w:rsidRPr="00462497">
        <w:rPr>
          <w:rFonts w:ascii="Times New Roman" w:eastAsia="SchoolBookCSanPin-Regular" w:hAnsi="Times New Roman"/>
          <w:sz w:val="28"/>
          <w:szCs w:val="28"/>
        </w:rPr>
        <w:t xml:space="preserve"> организма. Совершенствует силовую выносливость, координацию движений. Воспитывает смелость, выдержку, упорство в достижении </w:t>
      </w:r>
      <w:proofErr w:type="spellStart"/>
      <w:r w:rsidRPr="00462497">
        <w:rPr>
          <w:rFonts w:ascii="Times New Roman" w:eastAsia="SchoolBookCSanPin-Regular" w:hAnsi="Times New Roman"/>
          <w:sz w:val="28"/>
          <w:szCs w:val="28"/>
        </w:rPr>
        <w:t>цели.Переход</w:t>
      </w:r>
      <w:proofErr w:type="spellEnd"/>
      <w:r w:rsidRPr="00462497">
        <w:rPr>
          <w:rFonts w:ascii="Times New Roman" w:eastAsia="SchoolBookCSanPin-Regular" w:hAnsi="Times New Roman"/>
          <w:sz w:val="28"/>
          <w:szCs w:val="28"/>
        </w:rPr>
        <w:t xml:space="preserve"> с одновременных лыжных ходов на попеременные. Преодоление </w:t>
      </w:r>
      <w:proofErr w:type="spellStart"/>
      <w:r w:rsidRPr="00462497">
        <w:rPr>
          <w:rFonts w:ascii="Times New Roman" w:eastAsia="SchoolBookCSanPin-Regular" w:hAnsi="Times New Roman"/>
          <w:sz w:val="28"/>
          <w:szCs w:val="28"/>
        </w:rPr>
        <w:t>подъемови</w:t>
      </w:r>
      <w:proofErr w:type="spellEnd"/>
      <w:r w:rsidRPr="00462497">
        <w:rPr>
          <w:rFonts w:ascii="Times New Roman" w:eastAsia="SchoolBookCSanPin-Regular" w:hAnsi="Times New Roman"/>
          <w:sz w:val="28"/>
          <w:szCs w:val="28"/>
        </w:rPr>
        <w:t xml:space="preserve"> препятствий. Переход с хода на ход в зависимости от условий дистанции и </w:t>
      </w:r>
      <w:proofErr w:type="spellStart"/>
      <w:r w:rsidRPr="00462497">
        <w:rPr>
          <w:rFonts w:ascii="Times New Roman" w:eastAsia="SchoolBookCSanPin-Regular" w:hAnsi="Times New Roman"/>
          <w:sz w:val="28"/>
          <w:szCs w:val="28"/>
        </w:rPr>
        <w:t>состояниялыжни</w:t>
      </w:r>
      <w:proofErr w:type="spellEnd"/>
      <w:r w:rsidRPr="00462497">
        <w:rPr>
          <w:rFonts w:ascii="Times New Roman" w:eastAsia="SchoolBookCSanPin-Regular" w:hAnsi="Times New Roman"/>
          <w:sz w:val="28"/>
          <w:szCs w:val="28"/>
        </w:rPr>
        <w:t>. Элементы тактики лыжных гонок: распределение сил, лидирование, обгон, финишировани</w:t>
      </w:r>
      <w:r w:rsidR="00651649">
        <w:rPr>
          <w:rFonts w:ascii="Times New Roman" w:eastAsia="SchoolBookCSanPin-Regular" w:hAnsi="Times New Roman"/>
          <w:sz w:val="28"/>
          <w:szCs w:val="28"/>
        </w:rPr>
        <w:t xml:space="preserve">е и др. Прохождение дистанции </w:t>
      </w:r>
      <w:r w:rsidRPr="00462497">
        <w:rPr>
          <w:rFonts w:ascii="Times New Roman" w:eastAsia="SchoolBookCSanPin-Regular" w:hAnsi="Times New Roman"/>
          <w:sz w:val="28"/>
          <w:szCs w:val="28"/>
        </w:rPr>
        <w:t xml:space="preserve"> 3 км (девушки) и 5 км (юноши). Основные элементы тактики в лыжных гонках. Правила соревнований. Техника </w:t>
      </w:r>
      <w:proofErr w:type="spellStart"/>
      <w:r w:rsidRPr="00462497">
        <w:rPr>
          <w:rFonts w:ascii="Times New Roman" w:eastAsia="SchoolBookCSanPin-Regular" w:hAnsi="Times New Roman"/>
          <w:sz w:val="28"/>
          <w:szCs w:val="28"/>
        </w:rPr>
        <w:t>безопасностипри</w:t>
      </w:r>
      <w:proofErr w:type="spellEnd"/>
      <w:r w:rsidRPr="00462497">
        <w:rPr>
          <w:rFonts w:ascii="Times New Roman" w:eastAsia="SchoolBookCSanPin-Regular" w:hAnsi="Times New Roman"/>
          <w:sz w:val="28"/>
          <w:szCs w:val="28"/>
        </w:rPr>
        <w:t xml:space="preserve"> занятиях лыжным спортом. Первая помощь при травмах и обморожениях.</w:t>
      </w:r>
    </w:p>
    <w:p w:rsidR="00CB5172" w:rsidRPr="00120264" w:rsidRDefault="00CB5172" w:rsidP="0065164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CE310F">
        <w:rPr>
          <w:rFonts w:ascii="Times New Roman" w:hAnsi="Times New Roman"/>
          <w:b/>
          <w:sz w:val="28"/>
          <w:szCs w:val="28"/>
        </w:rPr>
        <w:t>Гирево</w:t>
      </w:r>
      <w:r w:rsidR="00CE310F" w:rsidRPr="00CE310F">
        <w:rPr>
          <w:rFonts w:ascii="Times New Roman" w:hAnsi="Times New Roman"/>
          <w:b/>
          <w:sz w:val="28"/>
          <w:szCs w:val="28"/>
        </w:rPr>
        <w:t>й</w:t>
      </w:r>
      <w:r w:rsidR="00CE310F">
        <w:rPr>
          <w:rFonts w:ascii="Times New Roman" w:hAnsi="Times New Roman"/>
          <w:b/>
          <w:sz w:val="28"/>
          <w:szCs w:val="28"/>
        </w:rPr>
        <w:t xml:space="preserve"> </w:t>
      </w:r>
      <w:r w:rsidR="000F6A23">
        <w:rPr>
          <w:rFonts w:ascii="Times New Roman" w:hAnsi="Times New Roman"/>
          <w:b/>
          <w:sz w:val="28"/>
          <w:szCs w:val="28"/>
        </w:rPr>
        <w:t>спорт</w:t>
      </w:r>
    </w:p>
    <w:p w:rsidR="00CB5172" w:rsidRDefault="00CB5172" w:rsidP="00CB5172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20264">
        <w:rPr>
          <w:rFonts w:ascii="Times New Roman" w:hAnsi="Times New Roman"/>
          <w:sz w:val="28"/>
          <w:szCs w:val="28"/>
        </w:rPr>
        <w:t xml:space="preserve">Подготовительные упражнения. Техника выполнения рывка. </w:t>
      </w:r>
      <w:r>
        <w:rPr>
          <w:rFonts w:ascii="Times New Roman" w:hAnsi="Times New Roman"/>
          <w:sz w:val="28"/>
          <w:szCs w:val="28"/>
        </w:rPr>
        <w:t>(Подготовка к выполнению видов испытаний, предусмотренных ВФСК ГТО)</w:t>
      </w:r>
    </w:p>
    <w:p w:rsidR="00CB5172" w:rsidRPr="00120264" w:rsidRDefault="00CB5172" w:rsidP="00CB5172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20264">
        <w:rPr>
          <w:rFonts w:ascii="Times New Roman" w:hAnsi="Times New Roman"/>
          <w:sz w:val="28"/>
          <w:szCs w:val="28"/>
        </w:rPr>
        <w:t xml:space="preserve">Техника выполнения толчка. Силовая подготовка. Перехват гири при выполнении рывка, перераспределение нагрузки с </w:t>
      </w:r>
      <w:proofErr w:type="spellStart"/>
      <w:r w:rsidRPr="00120264">
        <w:rPr>
          <w:rFonts w:ascii="Times New Roman" w:hAnsi="Times New Roman"/>
          <w:sz w:val="28"/>
          <w:szCs w:val="28"/>
        </w:rPr>
        <w:t>пл</w:t>
      </w:r>
      <w:proofErr w:type="spellEnd"/>
      <w:r w:rsidRPr="00120264">
        <w:rPr>
          <w:rFonts w:ascii="Times New Roman" w:hAnsi="Times New Roman"/>
          <w:sz w:val="28"/>
          <w:szCs w:val="28"/>
        </w:rPr>
        <w:t xml:space="preserve">/пояса на </w:t>
      </w:r>
      <w:proofErr w:type="spellStart"/>
      <w:r w:rsidRPr="00120264">
        <w:rPr>
          <w:rFonts w:ascii="Times New Roman" w:hAnsi="Times New Roman"/>
          <w:sz w:val="28"/>
          <w:szCs w:val="28"/>
        </w:rPr>
        <w:t>бедра.Двоеборье</w:t>
      </w:r>
      <w:proofErr w:type="spellEnd"/>
      <w:r w:rsidRPr="00120264">
        <w:rPr>
          <w:rFonts w:ascii="Times New Roman" w:hAnsi="Times New Roman"/>
          <w:sz w:val="28"/>
          <w:szCs w:val="28"/>
        </w:rPr>
        <w:t xml:space="preserve">. </w:t>
      </w:r>
    </w:p>
    <w:p w:rsidR="000F6A23" w:rsidRPr="000F6A23" w:rsidRDefault="000F6A23" w:rsidP="000F6A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  <w:r w:rsidRPr="000F6A23">
        <w:rPr>
          <w:rFonts w:ascii="Times New Roman" w:hAnsi="Times New Roman"/>
          <w:iCs/>
          <w:sz w:val="28"/>
          <w:szCs w:val="28"/>
        </w:rPr>
        <w:t>Учебно</w:t>
      </w:r>
      <w:r w:rsidRPr="000F6A23">
        <w:rPr>
          <w:rFonts w:ascii="Times New Roman" w:hAnsi="Times New Roman"/>
          <w:sz w:val="28"/>
          <w:szCs w:val="28"/>
        </w:rPr>
        <w:t>-</w:t>
      </w:r>
      <w:r w:rsidRPr="000F6A23">
        <w:rPr>
          <w:rFonts w:ascii="Times New Roman" w:hAnsi="Times New Roman"/>
          <w:iCs/>
          <w:sz w:val="28"/>
          <w:szCs w:val="28"/>
        </w:rPr>
        <w:t>методические занятия</w:t>
      </w:r>
    </w:p>
    <w:p w:rsidR="000F6A23" w:rsidRPr="00462497" w:rsidRDefault="000F6A23" w:rsidP="000F6A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/>
          <w:sz w:val="28"/>
          <w:szCs w:val="28"/>
        </w:rPr>
      </w:pPr>
      <w:r w:rsidRPr="00462497">
        <w:rPr>
          <w:rFonts w:ascii="Times New Roman" w:eastAsia="SchoolBookCSanPin-Regular" w:hAnsi="Times New Roman"/>
          <w:sz w:val="28"/>
          <w:szCs w:val="28"/>
        </w:rPr>
        <w:t xml:space="preserve">Содержание учебно-методических занятий определяется по выбору </w:t>
      </w:r>
      <w:proofErr w:type="spellStart"/>
      <w:r w:rsidRPr="00462497">
        <w:rPr>
          <w:rFonts w:ascii="Times New Roman" w:eastAsia="SchoolBookCSanPin-Regular" w:hAnsi="Times New Roman"/>
          <w:sz w:val="28"/>
          <w:szCs w:val="28"/>
        </w:rPr>
        <w:t>преподавателяс</w:t>
      </w:r>
      <w:proofErr w:type="spellEnd"/>
      <w:r w:rsidRPr="00462497">
        <w:rPr>
          <w:rFonts w:ascii="Times New Roman" w:eastAsia="SchoolBookCSanPin-Regular" w:hAnsi="Times New Roman"/>
          <w:sz w:val="28"/>
          <w:szCs w:val="28"/>
        </w:rPr>
        <w:t xml:space="preserve"> учетом интересов студентов.</w:t>
      </w:r>
    </w:p>
    <w:p w:rsidR="000F6A23" w:rsidRPr="00462497" w:rsidRDefault="000F6A23" w:rsidP="000F6A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8"/>
          <w:szCs w:val="28"/>
        </w:rPr>
      </w:pPr>
      <w:r w:rsidRPr="00462497">
        <w:rPr>
          <w:rFonts w:ascii="Times New Roman" w:hAnsi="Times New Roman"/>
          <w:iCs/>
          <w:sz w:val="28"/>
          <w:szCs w:val="28"/>
        </w:rPr>
        <w:t>1</w:t>
      </w:r>
      <w:r w:rsidRPr="00462497">
        <w:rPr>
          <w:rFonts w:ascii="Times New Roman" w:eastAsia="SchoolBookCSanPin-Regular" w:hAnsi="Times New Roman"/>
          <w:sz w:val="28"/>
          <w:szCs w:val="28"/>
        </w:rPr>
        <w:t xml:space="preserve">. </w:t>
      </w:r>
      <w:r w:rsidRPr="00462497">
        <w:rPr>
          <w:rFonts w:ascii="Times New Roman" w:hAnsi="Times New Roman"/>
          <w:iCs/>
          <w:sz w:val="28"/>
          <w:szCs w:val="28"/>
        </w:rPr>
        <w:t>Простейшие методики самооценки работоспособности</w:t>
      </w:r>
      <w:r w:rsidRPr="00462497">
        <w:rPr>
          <w:rFonts w:ascii="Times New Roman" w:eastAsia="SchoolBookCSanPin-Regular" w:hAnsi="Times New Roman"/>
          <w:sz w:val="28"/>
          <w:szCs w:val="28"/>
        </w:rPr>
        <w:t xml:space="preserve">, </w:t>
      </w:r>
      <w:r w:rsidRPr="00462497">
        <w:rPr>
          <w:rFonts w:ascii="Times New Roman" w:hAnsi="Times New Roman"/>
          <w:iCs/>
          <w:sz w:val="28"/>
          <w:szCs w:val="28"/>
        </w:rPr>
        <w:t>усталости</w:t>
      </w:r>
      <w:r w:rsidRPr="00462497">
        <w:rPr>
          <w:rFonts w:ascii="Times New Roman" w:eastAsia="SchoolBookCSanPin-Regular" w:hAnsi="Times New Roman"/>
          <w:sz w:val="28"/>
          <w:szCs w:val="28"/>
        </w:rPr>
        <w:t xml:space="preserve">, </w:t>
      </w:r>
      <w:r w:rsidRPr="00462497">
        <w:rPr>
          <w:rFonts w:ascii="Times New Roman" w:hAnsi="Times New Roman"/>
          <w:iCs/>
          <w:sz w:val="28"/>
          <w:szCs w:val="28"/>
        </w:rPr>
        <w:t xml:space="preserve">утомления и применение средств физической культуры для их направленной </w:t>
      </w:r>
      <w:proofErr w:type="spellStart"/>
      <w:r w:rsidRPr="00462497">
        <w:rPr>
          <w:rFonts w:ascii="Times New Roman" w:hAnsi="Times New Roman"/>
          <w:iCs/>
          <w:sz w:val="28"/>
          <w:szCs w:val="28"/>
        </w:rPr>
        <w:t>коррекции</w:t>
      </w:r>
      <w:r w:rsidRPr="00462497">
        <w:rPr>
          <w:rFonts w:ascii="Times New Roman" w:eastAsia="SchoolBookCSanPin-Regular" w:hAnsi="Times New Roman"/>
          <w:sz w:val="28"/>
          <w:szCs w:val="28"/>
        </w:rPr>
        <w:t>.</w:t>
      </w:r>
      <w:r w:rsidRPr="00462497">
        <w:rPr>
          <w:rFonts w:ascii="Times New Roman" w:hAnsi="Times New Roman"/>
          <w:iCs/>
          <w:sz w:val="28"/>
          <w:szCs w:val="28"/>
        </w:rPr>
        <w:t>Использование</w:t>
      </w:r>
      <w:proofErr w:type="spellEnd"/>
      <w:r w:rsidRPr="00462497">
        <w:rPr>
          <w:rFonts w:ascii="Times New Roman" w:hAnsi="Times New Roman"/>
          <w:iCs/>
          <w:sz w:val="28"/>
          <w:szCs w:val="28"/>
        </w:rPr>
        <w:t xml:space="preserve"> методов самоконтроля</w:t>
      </w:r>
      <w:r w:rsidRPr="00462497">
        <w:rPr>
          <w:rFonts w:ascii="Times New Roman" w:eastAsia="SchoolBookCSanPin-Regular" w:hAnsi="Times New Roman"/>
          <w:sz w:val="28"/>
          <w:szCs w:val="28"/>
        </w:rPr>
        <w:t xml:space="preserve">, </w:t>
      </w:r>
      <w:r w:rsidRPr="00462497">
        <w:rPr>
          <w:rFonts w:ascii="Times New Roman" w:hAnsi="Times New Roman"/>
          <w:iCs/>
          <w:sz w:val="28"/>
          <w:szCs w:val="28"/>
        </w:rPr>
        <w:t>стандартов</w:t>
      </w:r>
      <w:r w:rsidRPr="00462497">
        <w:rPr>
          <w:rFonts w:ascii="Times New Roman" w:eastAsia="SchoolBookCSanPin-Regular" w:hAnsi="Times New Roman"/>
          <w:sz w:val="28"/>
          <w:szCs w:val="28"/>
        </w:rPr>
        <w:t xml:space="preserve">, </w:t>
      </w:r>
      <w:r w:rsidRPr="00462497">
        <w:rPr>
          <w:rFonts w:ascii="Times New Roman" w:hAnsi="Times New Roman"/>
          <w:iCs/>
          <w:sz w:val="28"/>
          <w:szCs w:val="28"/>
        </w:rPr>
        <w:t>индексов</w:t>
      </w:r>
      <w:r w:rsidRPr="00462497">
        <w:rPr>
          <w:rFonts w:ascii="Times New Roman" w:eastAsia="SchoolBookCSanPin-Regular" w:hAnsi="Times New Roman"/>
          <w:sz w:val="28"/>
          <w:szCs w:val="28"/>
        </w:rPr>
        <w:t>.</w:t>
      </w:r>
    </w:p>
    <w:p w:rsidR="000F6A23" w:rsidRPr="00462497" w:rsidRDefault="000F6A23" w:rsidP="000F6A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8"/>
          <w:szCs w:val="28"/>
        </w:rPr>
      </w:pPr>
      <w:r w:rsidRPr="00462497">
        <w:rPr>
          <w:rFonts w:ascii="Times New Roman" w:hAnsi="Times New Roman"/>
          <w:iCs/>
          <w:sz w:val="28"/>
          <w:szCs w:val="28"/>
        </w:rPr>
        <w:t>2</w:t>
      </w:r>
      <w:r w:rsidRPr="00462497">
        <w:rPr>
          <w:rFonts w:ascii="Times New Roman" w:eastAsia="SchoolBookCSanPin-Regular" w:hAnsi="Times New Roman"/>
          <w:sz w:val="28"/>
          <w:szCs w:val="28"/>
        </w:rPr>
        <w:t xml:space="preserve">. </w:t>
      </w:r>
      <w:r w:rsidRPr="00462497">
        <w:rPr>
          <w:rFonts w:ascii="Times New Roman" w:hAnsi="Times New Roman"/>
          <w:iCs/>
          <w:sz w:val="28"/>
          <w:szCs w:val="28"/>
        </w:rPr>
        <w:t xml:space="preserve">Методика составления и проведения самостоятельных занятий </w:t>
      </w:r>
      <w:proofErr w:type="spellStart"/>
      <w:r w:rsidRPr="00462497">
        <w:rPr>
          <w:rFonts w:ascii="Times New Roman" w:hAnsi="Times New Roman"/>
          <w:iCs/>
          <w:sz w:val="28"/>
          <w:szCs w:val="28"/>
        </w:rPr>
        <w:t>физическимиупражнениями</w:t>
      </w:r>
      <w:proofErr w:type="spellEnd"/>
      <w:r w:rsidRPr="00462497">
        <w:rPr>
          <w:rFonts w:ascii="Times New Roman" w:hAnsi="Times New Roman"/>
          <w:iCs/>
          <w:sz w:val="28"/>
          <w:szCs w:val="28"/>
        </w:rPr>
        <w:t xml:space="preserve"> гигиенической и профессиональной направленности</w:t>
      </w:r>
      <w:r w:rsidRPr="00462497">
        <w:rPr>
          <w:rFonts w:ascii="Times New Roman" w:eastAsia="SchoolBookCSanPin-Regular" w:hAnsi="Times New Roman"/>
          <w:sz w:val="28"/>
          <w:szCs w:val="28"/>
        </w:rPr>
        <w:t xml:space="preserve">. </w:t>
      </w:r>
      <w:r w:rsidRPr="00462497">
        <w:rPr>
          <w:rFonts w:ascii="Times New Roman" w:hAnsi="Times New Roman"/>
          <w:iCs/>
          <w:sz w:val="28"/>
          <w:szCs w:val="28"/>
        </w:rPr>
        <w:t>Методика активного отдыха в ходе профессиональной деятельности по избранному направлению</w:t>
      </w:r>
      <w:r w:rsidRPr="00462497">
        <w:rPr>
          <w:rFonts w:ascii="Times New Roman" w:eastAsia="SchoolBookCSanPin-Regular" w:hAnsi="Times New Roman"/>
          <w:sz w:val="28"/>
          <w:szCs w:val="28"/>
        </w:rPr>
        <w:t>.</w:t>
      </w:r>
    </w:p>
    <w:p w:rsidR="000F6A23" w:rsidRPr="00462497" w:rsidRDefault="000F6A23" w:rsidP="000F6A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8"/>
          <w:szCs w:val="28"/>
        </w:rPr>
      </w:pPr>
      <w:r w:rsidRPr="00462497">
        <w:rPr>
          <w:rFonts w:ascii="Times New Roman" w:hAnsi="Times New Roman"/>
          <w:iCs/>
          <w:sz w:val="28"/>
          <w:szCs w:val="28"/>
        </w:rPr>
        <w:t>3</w:t>
      </w:r>
      <w:r w:rsidRPr="00462497">
        <w:rPr>
          <w:rFonts w:ascii="Times New Roman" w:eastAsia="SchoolBookCSanPin-Regular" w:hAnsi="Times New Roman"/>
          <w:sz w:val="28"/>
          <w:szCs w:val="28"/>
        </w:rPr>
        <w:t xml:space="preserve">. </w:t>
      </w:r>
      <w:r w:rsidRPr="00462497">
        <w:rPr>
          <w:rFonts w:ascii="Times New Roman" w:hAnsi="Times New Roman"/>
          <w:iCs/>
          <w:sz w:val="28"/>
          <w:szCs w:val="28"/>
        </w:rPr>
        <w:t>Массаж и самомассаж при физическом и умственном утомлении</w:t>
      </w:r>
      <w:r w:rsidRPr="00462497">
        <w:rPr>
          <w:rFonts w:ascii="Times New Roman" w:eastAsia="SchoolBookCSanPin-Regular" w:hAnsi="Times New Roman"/>
          <w:sz w:val="28"/>
          <w:szCs w:val="28"/>
        </w:rPr>
        <w:t>.</w:t>
      </w:r>
    </w:p>
    <w:p w:rsidR="000F6A23" w:rsidRPr="00462497" w:rsidRDefault="000F6A23" w:rsidP="000F6A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8"/>
          <w:szCs w:val="28"/>
        </w:rPr>
      </w:pPr>
      <w:r w:rsidRPr="00462497">
        <w:rPr>
          <w:rFonts w:ascii="Times New Roman" w:hAnsi="Times New Roman"/>
          <w:iCs/>
          <w:sz w:val="28"/>
          <w:szCs w:val="28"/>
        </w:rPr>
        <w:t>4</w:t>
      </w:r>
      <w:r w:rsidRPr="00462497">
        <w:rPr>
          <w:rFonts w:ascii="Times New Roman" w:eastAsia="SchoolBookCSanPin-Regular" w:hAnsi="Times New Roman"/>
          <w:sz w:val="28"/>
          <w:szCs w:val="28"/>
        </w:rPr>
        <w:t xml:space="preserve">. </w:t>
      </w:r>
      <w:r w:rsidRPr="00462497">
        <w:rPr>
          <w:rFonts w:ascii="Times New Roman" w:hAnsi="Times New Roman"/>
          <w:iCs/>
          <w:sz w:val="28"/>
          <w:szCs w:val="28"/>
        </w:rPr>
        <w:t>Физические упражнения для профилактики и коррекции нарушения опорно-двигательного аппарата</w:t>
      </w:r>
      <w:r w:rsidRPr="00462497">
        <w:rPr>
          <w:rFonts w:ascii="Times New Roman" w:eastAsia="SchoolBookCSanPin-Regular" w:hAnsi="Times New Roman"/>
          <w:sz w:val="28"/>
          <w:szCs w:val="28"/>
        </w:rPr>
        <w:t xml:space="preserve">. </w:t>
      </w:r>
      <w:r w:rsidRPr="00462497">
        <w:rPr>
          <w:rFonts w:ascii="Times New Roman" w:hAnsi="Times New Roman"/>
          <w:iCs/>
          <w:sz w:val="28"/>
          <w:szCs w:val="28"/>
        </w:rPr>
        <w:t xml:space="preserve">Профилактика профессиональных </w:t>
      </w:r>
      <w:r w:rsidRPr="00462497">
        <w:rPr>
          <w:rFonts w:ascii="Times New Roman" w:hAnsi="Times New Roman"/>
          <w:iCs/>
          <w:sz w:val="28"/>
          <w:szCs w:val="28"/>
        </w:rPr>
        <w:lastRenderedPageBreak/>
        <w:t xml:space="preserve">заболеваний средствами </w:t>
      </w:r>
      <w:proofErr w:type="spellStart"/>
      <w:r w:rsidRPr="00462497">
        <w:rPr>
          <w:rFonts w:ascii="Times New Roman" w:hAnsi="Times New Roman"/>
          <w:iCs/>
          <w:sz w:val="28"/>
          <w:szCs w:val="28"/>
        </w:rPr>
        <w:t>иметодами</w:t>
      </w:r>
      <w:proofErr w:type="spellEnd"/>
      <w:r w:rsidRPr="00462497">
        <w:rPr>
          <w:rFonts w:ascii="Times New Roman" w:hAnsi="Times New Roman"/>
          <w:iCs/>
          <w:sz w:val="28"/>
          <w:szCs w:val="28"/>
        </w:rPr>
        <w:t xml:space="preserve"> физического воспитания</w:t>
      </w:r>
      <w:r w:rsidRPr="00462497">
        <w:rPr>
          <w:rFonts w:ascii="Times New Roman" w:eastAsia="SchoolBookCSanPin-Regular" w:hAnsi="Times New Roman"/>
          <w:sz w:val="28"/>
          <w:szCs w:val="28"/>
        </w:rPr>
        <w:t xml:space="preserve">. </w:t>
      </w:r>
      <w:r w:rsidRPr="00462497">
        <w:rPr>
          <w:rFonts w:ascii="Times New Roman" w:hAnsi="Times New Roman"/>
          <w:iCs/>
          <w:sz w:val="28"/>
          <w:szCs w:val="28"/>
        </w:rPr>
        <w:t>Физические упражнения для коррекции зрения</w:t>
      </w:r>
      <w:r w:rsidRPr="00462497">
        <w:rPr>
          <w:rFonts w:ascii="Times New Roman" w:eastAsia="SchoolBookCSanPin-Regular" w:hAnsi="Times New Roman"/>
          <w:sz w:val="28"/>
          <w:szCs w:val="28"/>
        </w:rPr>
        <w:t>.</w:t>
      </w:r>
    </w:p>
    <w:p w:rsidR="000F6A23" w:rsidRPr="00462497" w:rsidRDefault="000F6A23" w:rsidP="000F6A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8"/>
          <w:szCs w:val="28"/>
        </w:rPr>
      </w:pPr>
      <w:r w:rsidRPr="00462497">
        <w:rPr>
          <w:rFonts w:ascii="Times New Roman" w:hAnsi="Times New Roman"/>
          <w:iCs/>
          <w:sz w:val="28"/>
          <w:szCs w:val="28"/>
        </w:rPr>
        <w:t>5</w:t>
      </w:r>
      <w:r w:rsidRPr="00462497">
        <w:rPr>
          <w:rFonts w:ascii="Times New Roman" w:eastAsia="SchoolBookCSanPin-Regular" w:hAnsi="Times New Roman"/>
          <w:sz w:val="28"/>
          <w:szCs w:val="28"/>
        </w:rPr>
        <w:t xml:space="preserve">. </w:t>
      </w:r>
      <w:r w:rsidRPr="00462497">
        <w:rPr>
          <w:rFonts w:ascii="Times New Roman" w:hAnsi="Times New Roman"/>
          <w:iCs/>
          <w:sz w:val="28"/>
          <w:szCs w:val="28"/>
        </w:rPr>
        <w:t>Составление и проведение комплексов утренней</w:t>
      </w:r>
      <w:r w:rsidRPr="00462497">
        <w:rPr>
          <w:rFonts w:ascii="Times New Roman" w:eastAsia="SchoolBookCSanPin-Regular" w:hAnsi="Times New Roman"/>
          <w:sz w:val="28"/>
          <w:szCs w:val="28"/>
        </w:rPr>
        <w:t xml:space="preserve">, </w:t>
      </w:r>
      <w:r w:rsidRPr="00462497">
        <w:rPr>
          <w:rFonts w:ascii="Times New Roman" w:hAnsi="Times New Roman"/>
          <w:iCs/>
          <w:sz w:val="28"/>
          <w:szCs w:val="28"/>
        </w:rPr>
        <w:t xml:space="preserve">вводной и производственной гимнастики с учетом направления будущей профессиональной </w:t>
      </w:r>
      <w:proofErr w:type="spellStart"/>
      <w:r w:rsidRPr="00462497">
        <w:rPr>
          <w:rFonts w:ascii="Times New Roman" w:hAnsi="Times New Roman"/>
          <w:iCs/>
          <w:sz w:val="28"/>
          <w:szCs w:val="28"/>
        </w:rPr>
        <w:t>деятельностистудентов</w:t>
      </w:r>
      <w:proofErr w:type="spellEnd"/>
      <w:r w:rsidRPr="00462497">
        <w:rPr>
          <w:rFonts w:ascii="Times New Roman" w:eastAsia="SchoolBookCSanPin-Regular" w:hAnsi="Times New Roman"/>
          <w:sz w:val="28"/>
          <w:szCs w:val="28"/>
        </w:rPr>
        <w:t>.</w:t>
      </w:r>
    </w:p>
    <w:p w:rsidR="000F6A23" w:rsidRPr="00462497" w:rsidRDefault="000F6A23" w:rsidP="000F6A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8"/>
          <w:szCs w:val="28"/>
        </w:rPr>
      </w:pPr>
      <w:r w:rsidRPr="00462497">
        <w:rPr>
          <w:rFonts w:ascii="Times New Roman" w:hAnsi="Times New Roman"/>
          <w:iCs/>
          <w:sz w:val="28"/>
          <w:szCs w:val="28"/>
        </w:rPr>
        <w:t>6</w:t>
      </w:r>
      <w:r w:rsidRPr="00462497">
        <w:rPr>
          <w:rFonts w:ascii="Times New Roman" w:eastAsia="SchoolBookCSanPin-Regular" w:hAnsi="Times New Roman"/>
          <w:sz w:val="28"/>
          <w:szCs w:val="28"/>
        </w:rPr>
        <w:t xml:space="preserve">. </w:t>
      </w:r>
      <w:r w:rsidRPr="00462497">
        <w:rPr>
          <w:rFonts w:ascii="Times New Roman" w:hAnsi="Times New Roman"/>
          <w:iCs/>
          <w:sz w:val="28"/>
          <w:szCs w:val="28"/>
        </w:rPr>
        <w:t xml:space="preserve">Методика определения профессионально значимых психофизиологических </w:t>
      </w:r>
      <w:proofErr w:type="spellStart"/>
      <w:r w:rsidRPr="00462497">
        <w:rPr>
          <w:rFonts w:ascii="Times New Roman" w:hAnsi="Times New Roman"/>
          <w:iCs/>
          <w:sz w:val="28"/>
          <w:szCs w:val="28"/>
        </w:rPr>
        <w:t>идвигательных</w:t>
      </w:r>
      <w:proofErr w:type="spellEnd"/>
      <w:r w:rsidRPr="00462497">
        <w:rPr>
          <w:rFonts w:ascii="Times New Roman" w:hAnsi="Times New Roman"/>
          <w:iCs/>
          <w:sz w:val="28"/>
          <w:szCs w:val="28"/>
        </w:rPr>
        <w:t xml:space="preserve"> качеств на основе </w:t>
      </w:r>
      <w:proofErr w:type="spellStart"/>
      <w:r w:rsidRPr="00462497">
        <w:rPr>
          <w:rFonts w:ascii="Times New Roman" w:hAnsi="Times New Roman"/>
          <w:iCs/>
          <w:sz w:val="28"/>
          <w:szCs w:val="28"/>
        </w:rPr>
        <w:t>профессиограммы</w:t>
      </w:r>
      <w:proofErr w:type="spellEnd"/>
      <w:r w:rsidRPr="00462497">
        <w:rPr>
          <w:rFonts w:ascii="Times New Roman" w:hAnsi="Times New Roman"/>
          <w:iCs/>
          <w:sz w:val="28"/>
          <w:szCs w:val="28"/>
        </w:rPr>
        <w:t xml:space="preserve"> специалиста</w:t>
      </w:r>
      <w:r w:rsidRPr="00462497">
        <w:rPr>
          <w:rFonts w:ascii="Times New Roman" w:eastAsia="SchoolBookCSanPin-Regular" w:hAnsi="Times New Roman"/>
          <w:sz w:val="28"/>
          <w:szCs w:val="28"/>
        </w:rPr>
        <w:t xml:space="preserve">. </w:t>
      </w:r>
      <w:proofErr w:type="spellStart"/>
      <w:r w:rsidRPr="00462497">
        <w:rPr>
          <w:rFonts w:ascii="Times New Roman" w:hAnsi="Times New Roman"/>
          <w:iCs/>
          <w:sz w:val="28"/>
          <w:szCs w:val="28"/>
        </w:rPr>
        <w:t>Спортограммаи</w:t>
      </w:r>
      <w:proofErr w:type="spellEnd"/>
      <w:r w:rsidRPr="00462497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462497">
        <w:rPr>
          <w:rFonts w:ascii="Times New Roman" w:hAnsi="Times New Roman"/>
          <w:iCs/>
          <w:sz w:val="28"/>
          <w:szCs w:val="28"/>
        </w:rPr>
        <w:t>профессиограмма</w:t>
      </w:r>
      <w:proofErr w:type="spellEnd"/>
      <w:r w:rsidRPr="00462497">
        <w:rPr>
          <w:rFonts w:ascii="Times New Roman" w:eastAsia="SchoolBookCSanPin-Regular" w:hAnsi="Times New Roman"/>
          <w:sz w:val="28"/>
          <w:szCs w:val="28"/>
        </w:rPr>
        <w:t>.</w:t>
      </w:r>
    </w:p>
    <w:p w:rsidR="000F6A23" w:rsidRPr="00462497" w:rsidRDefault="000F6A23" w:rsidP="000F6A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8"/>
          <w:szCs w:val="28"/>
        </w:rPr>
      </w:pPr>
      <w:r w:rsidRPr="00462497">
        <w:rPr>
          <w:rFonts w:ascii="Times New Roman" w:hAnsi="Times New Roman"/>
          <w:iCs/>
          <w:sz w:val="28"/>
          <w:szCs w:val="28"/>
        </w:rPr>
        <w:t>7</w:t>
      </w:r>
      <w:r w:rsidRPr="00462497">
        <w:rPr>
          <w:rFonts w:ascii="Times New Roman" w:eastAsia="SchoolBookCSanPin-Regular" w:hAnsi="Times New Roman"/>
          <w:sz w:val="28"/>
          <w:szCs w:val="28"/>
        </w:rPr>
        <w:t xml:space="preserve">. </w:t>
      </w:r>
      <w:r w:rsidRPr="00462497">
        <w:rPr>
          <w:rFonts w:ascii="Times New Roman" w:hAnsi="Times New Roman"/>
          <w:iCs/>
          <w:sz w:val="28"/>
          <w:szCs w:val="28"/>
        </w:rPr>
        <w:t xml:space="preserve">Самооценка и анализ выполнения обязательных тестов состояния </w:t>
      </w:r>
      <w:proofErr w:type="spellStart"/>
      <w:r w:rsidRPr="00462497">
        <w:rPr>
          <w:rFonts w:ascii="Times New Roman" w:hAnsi="Times New Roman"/>
          <w:iCs/>
          <w:sz w:val="28"/>
          <w:szCs w:val="28"/>
        </w:rPr>
        <w:t>здоровьяи</w:t>
      </w:r>
      <w:proofErr w:type="spellEnd"/>
      <w:r w:rsidRPr="00462497">
        <w:rPr>
          <w:rFonts w:ascii="Times New Roman" w:hAnsi="Times New Roman"/>
          <w:iCs/>
          <w:sz w:val="28"/>
          <w:szCs w:val="28"/>
        </w:rPr>
        <w:t xml:space="preserve"> общефизической подготовки</w:t>
      </w:r>
      <w:r w:rsidRPr="00462497">
        <w:rPr>
          <w:rFonts w:ascii="Times New Roman" w:eastAsia="SchoolBookCSanPin-Regular" w:hAnsi="Times New Roman"/>
          <w:sz w:val="28"/>
          <w:szCs w:val="28"/>
        </w:rPr>
        <w:t xml:space="preserve">. </w:t>
      </w:r>
      <w:r w:rsidRPr="00462497">
        <w:rPr>
          <w:rFonts w:ascii="Times New Roman" w:hAnsi="Times New Roman"/>
          <w:iCs/>
          <w:sz w:val="28"/>
          <w:szCs w:val="28"/>
        </w:rPr>
        <w:t>Методика самоконтроля за уровнем развития профессионально значимых качеств и свойств личности</w:t>
      </w:r>
      <w:r w:rsidRPr="00462497">
        <w:rPr>
          <w:rFonts w:ascii="Times New Roman" w:eastAsia="SchoolBookCSanPin-Regular" w:hAnsi="Times New Roman"/>
          <w:sz w:val="28"/>
          <w:szCs w:val="28"/>
        </w:rPr>
        <w:t>.</w:t>
      </w:r>
    </w:p>
    <w:p w:rsidR="000F6A23" w:rsidRPr="00462497" w:rsidRDefault="000F6A23" w:rsidP="000F6A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8"/>
          <w:szCs w:val="28"/>
        </w:rPr>
      </w:pPr>
      <w:r w:rsidRPr="00462497">
        <w:rPr>
          <w:rFonts w:ascii="Times New Roman" w:hAnsi="Times New Roman"/>
          <w:iCs/>
          <w:sz w:val="28"/>
          <w:szCs w:val="28"/>
        </w:rPr>
        <w:t>8</w:t>
      </w:r>
      <w:r w:rsidRPr="00462497">
        <w:rPr>
          <w:rFonts w:ascii="Times New Roman" w:eastAsia="SchoolBookCSanPin-Regular" w:hAnsi="Times New Roman"/>
          <w:sz w:val="28"/>
          <w:szCs w:val="28"/>
        </w:rPr>
        <w:t xml:space="preserve">. </w:t>
      </w:r>
      <w:r w:rsidRPr="00462497">
        <w:rPr>
          <w:rFonts w:ascii="Times New Roman" w:hAnsi="Times New Roman"/>
          <w:iCs/>
          <w:sz w:val="28"/>
          <w:szCs w:val="28"/>
        </w:rPr>
        <w:t xml:space="preserve">Ведение личного дневника самоконтроля </w:t>
      </w:r>
      <w:r w:rsidRPr="00462497">
        <w:rPr>
          <w:rFonts w:ascii="Times New Roman" w:eastAsia="SchoolBookCSanPin-Regular" w:hAnsi="Times New Roman"/>
          <w:sz w:val="28"/>
          <w:szCs w:val="28"/>
        </w:rPr>
        <w:t>(</w:t>
      </w:r>
      <w:r w:rsidRPr="00462497">
        <w:rPr>
          <w:rFonts w:ascii="Times New Roman" w:hAnsi="Times New Roman"/>
          <w:iCs/>
          <w:sz w:val="28"/>
          <w:szCs w:val="28"/>
        </w:rPr>
        <w:t>индивидуальной карты здоровья</w:t>
      </w:r>
      <w:r w:rsidRPr="00462497">
        <w:rPr>
          <w:rFonts w:ascii="Times New Roman" w:eastAsia="SchoolBookCSanPin-Regular" w:hAnsi="Times New Roman"/>
          <w:sz w:val="28"/>
          <w:szCs w:val="28"/>
        </w:rPr>
        <w:t>)</w:t>
      </w:r>
      <w:proofErr w:type="gramStart"/>
      <w:r w:rsidRPr="00462497">
        <w:rPr>
          <w:rFonts w:ascii="Times New Roman" w:eastAsia="SchoolBookCSanPin-Regular" w:hAnsi="Times New Roman"/>
          <w:sz w:val="28"/>
          <w:szCs w:val="28"/>
        </w:rPr>
        <w:t>.</w:t>
      </w:r>
      <w:r w:rsidRPr="00462497">
        <w:rPr>
          <w:rFonts w:ascii="Times New Roman" w:hAnsi="Times New Roman"/>
          <w:iCs/>
          <w:sz w:val="28"/>
          <w:szCs w:val="28"/>
        </w:rPr>
        <w:t>О</w:t>
      </w:r>
      <w:proofErr w:type="gramEnd"/>
      <w:r w:rsidRPr="00462497">
        <w:rPr>
          <w:rFonts w:ascii="Times New Roman" w:hAnsi="Times New Roman"/>
          <w:iCs/>
          <w:sz w:val="28"/>
          <w:szCs w:val="28"/>
        </w:rPr>
        <w:t xml:space="preserve">пределение уровня здоровья </w:t>
      </w:r>
      <w:r w:rsidRPr="00462497">
        <w:rPr>
          <w:rFonts w:ascii="Times New Roman" w:eastAsia="SchoolBookCSanPin-Regular" w:hAnsi="Times New Roman"/>
          <w:sz w:val="28"/>
          <w:szCs w:val="28"/>
        </w:rPr>
        <w:t>(</w:t>
      </w:r>
      <w:r w:rsidRPr="00462497">
        <w:rPr>
          <w:rFonts w:ascii="Times New Roman" w:hAnsi="Times New Roman"/>
          <w:iCs/>
          <w:sz w:val="28"/>
          <w:szCs w:val="28"/>
        </w:rPr>
        <w:t>по Э</w:t>
      </w:r>
      <w:r w:rsidRPr="00462497">
        <w:rPr>
          <w:rFonts w:ascii="Times New Roman" w:eastAsia="SchoolBookCSanPin-Regular" w:hAnsi="Times New Roman"/>
          <w:sz w:val="28"/>
          <w:szCs w:val="28"/>
        </w:rPr>
        <w:t xml:space="preserve">. </w:t>
      </w:r>
      <w:r w:rsidRPr="00462497">
        <w:rPr>
          <w:rFonts w:ascii="Times New Roman" w:hAnsi="Times New Roman"/>
          <w:iCs/>
          <w:sz w:val="28"/>
          <w:szCs w:val="28"/>
        </w:rPr>
        <w:t>Н</w:t>
      </w:r>
      <w:r w:rsidRPr="00462497">
        <w:rPr>
          <w:rFonts w:ascii="Times New Roman" w:eastAsia="SchoolBookCSanPin-Regular" w:hAnsi="Times New Roman"/>
          <w:sz w:val="28"/>
          <w:szCs w:val="28"/>
        </w:rPr>
        <w:t xml:space="preserve">. </w:t>
      </w:r>
      <w:proofErr w:type="spellStart"/>
      <w:r w:rsidRPr="00462497">
        <w:rPr>
          <w:rFonts w:ascii="Times New Roman" w:hAnsi="Times New Roman"/>
          <w:iCs/>
          <w:sz w:val="28"/>
          <w:szCs w:val="28"/>
        </w:rPr>
        <w:t>Вайнеру</w:t>
      </w:r>
      <w:proofErr w:type="spellEnd"/>
      <w:r w:rsidRPr="00462497">
        <w:rPr>
          <w:rFonts w:ascii="Times New Roman" w:eastAsia="SchoolBookCSanPin-Regular" w:hAnsi="Times New Roman"/>
          <w:sz w:val="28"/>
          <w:szCs w:val="28"/>
        </w:rPr>
        <w:t>).</w:t>
      </w:r>
    </w:p>
    <w:p w:rsidR="000F6A23" w:rsidRPr="00462497" w:rsidRDefault="000F6A23" w:rsidP="000F6A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8"/>
          <w:szCs w:val="28"/>
        </w:rPr>
      </w:pPr>
      <w:r w:rsidRPr="00462497">
        <w:rPr>
          <w:rFonts w:ascii="Times New Roman" w:hAnsi="Times New Roman"/>
          <w:iCs/>
          <w:sz w:val="28"/>
          <w:szCs w:val="28"/>
        </w:rPr>
        <w:t>9</w:t>
      </w:r>
      <w:r w:rsidRPr="00462497">
        <w:rPr>
          <w:rFonts w:ascii="Times New Roman" w:eastAsia="SchoolBookCSanPin-Regular" w:hAnsi="Times New Roman"/>
          <w:sz w:val="28"/>
          <w:szCs w:val="28"/>
        </w:rPr>
        <w:t xml:space="preserve">. </w:t>
      </w:r>
      <w:r w:rsidRPr="00462497">
        <w:rPr>
          <w:rFonts w:ascii="Times New Roman" w:hAnsi="Times New Roman"/>
          <w:iCs/>
          <w:sz w:val="28"/>
          <w:szCs w:val="28"/>
        </w:rPr>
        <w:t xml:space="preserve">Индивидуальная оздоровительная программа двигательной активности </w:t>
      </w:r>
      <w:proofErr w:type="spellStart"/>
      <w:r w:rsidRPr="00462497">
        <w:rPr>
          <w:rFonts w:ascii="Times New Roman" w:hAnsi="Times New Roman"/>
          <w:iCs/>
          <w:sz w:val="28"/>
          <w:szCs w:val="28"/>
        </w:rPr>
        <w:t>сучетом</w:t>
      </w:r>
      <w:proofErr w:type="spellEnd"/>
      <w:r w:rsidRPr="00462497">
        <w:rPr>
          <w:rFonts w:ascii="Times New Roman" w:hAnsi="Times New Roman"/>
          <w:iCs/>
          <w:sz w:val="28"/>
          <w:szCs w:val="28"/>
        </w:rPr>
        <w:t xml:space="preserve"> профессиональной направленности</w:t>
      </w:r>
      <w:r w:rsidRPr="00462497">
        <w:rPr>
          <w:rFonts w:ascii="Times New Roman" w:eastAsia="SchoolBookCSanPin-Regular" w:hAnsi="Times New Roman"/>
          <w:sz w:val="28"/>
          <w:szCs w:val="28"/>
        </w:rPr>
        <w:t>.</w:t>
      </w:r>
    </w:p>
    <w:p w:rsidR="000F6A23" w:rsidRPr="008B1744" w:rsidRDefault="000F6A23" w:rsidP="000F6A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  <w:r w:rsidRPr="008B1744">
        <w:rPr>
          <w:rFonts w:ascii="Times New Roman" w:hAnsi="Times New Roman"/>
          <w:iCs/>
          <w:sz w:val="28"/>
          <w:szCs w:val="28"/>
        </w:rPr>
        <w:t>Учебно</w:t>
      </w:r>
      <w:r w:rsidRPr="008B1744">
        <w:rPr>
          <w:rFonts w:ascii="Times New Roman" w:hAnsi="Times New Roman"/>
          <w:sz w:val="28"/>
          <w:szCs w:val="28"/>
        </w:rPr>
        <w:t>-</w:t>
      </w:r>
      <w:r w:rsidRPr="008B1744">
        <w:rPr>
          <w:rFonts w:ascii="Times New Roman" w:hAnsi="Times New Roman"/>
          <w:iCs/>
          <w:sz w:val="28"/>
          <w:szCs w:val="28"/>
        </w:rPr>
        <w:t>тренировочные занятия</w:t>
      </w:r>
    </w:p>
    <w:p w:rsidR="000F6A23" w:rsidRPr="00462497" w:rsidRDefault="000F6A23" w:rsidP="000F6A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/>
          <w:sz w:val="28"/>
          <w:szCs w:val="28"/>
        </w:rPr>
      </w:pPr>
      <w:r w:rsidRPr="00462497">
        <w:rPr>
          <w:rFonts w:ascii="Times New Roman" w:eastAsia="SchoolBookCSanPin-Regular" w:hAnsi="Times New Roman"/>
          <w:sz w:val="28"/>
          <w:szCs w:val="28"/>
        </w:rPr>
        <w:t xml:space="preserve">При проведении учебно-тренировочных занятий преподаватель определяет оптимальный объем физической нагрузки, опираясь на данные о состоянии </w:t>
      </w:r>
      <w:proofErr w:type="spellStart"/>
      <w:r w:rsidRPr="00462497">
        <w:rPr>
          <w:rFonts w:ascii="Times New Roman" w:eastAsia="SchoolBookCSanPin-Regular" w:hAnsi="Times New Roman"/>
          <w:sz w:val="28"/>
          <w:szCs w:val="28"/>
        </w:rPr>
        <w:t>здоровьястудентов</w:t>
      </w:r>
      <w:proofErr w:type="spellEnd"/>
      <w:r w:rsidRPr="00462497">
        <w:rPr>
          <w:rFonts w:ascii="Times New Roman" w:eastAsia="SchoolBookCSanPin-Regular" w:hAnsi="Times New Roman"/>
          <w:sz w:val="28"/>
          <w:szCs w:val="28"/>
        </w:rPr>
        <w:t xml:space="preserve">, дает индивидуальные рекомендации для самостоятельных занятий </w:t>
      </w:r>
      <w:proofErr w:type="spellStart"/>
      <w:r w:rsidRPr="00462497">
        <w:rPr>
          <w:rFonts w:ascii="Times New Roman" w:eastAsia="SchoolBookCSanPin-Regular" w:hAnsi="Times New Roman"/>
          <w:sz w:val="28"/>
          <w:szCs w:val="28"/>
        </w:rPr>
        <w:t>темили</w:t>
      </w:r>
      <w:proofErr w:type="spellEnd"/>
      <w:r w:rsidRPr="00462497">
        <w:rPr>
          <w:rFonts w:ascii="Times New Roman" w:eastAsia="SchoolBookCSanPin-Regular" w:hAnsi="Times New Roman"/>
          <w:sz w:val="28"/>
          <w:szCs w:val="28"/>
        </w:rPr>
        <w:t xml:space="preserve"> иным видом спорта.</w:t>
      </w:r>
    </w:p>
    <w:p w:rsidR="008B1744" w:rsidRDefault="008B1744" w:rsidP="008B17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12E1F" w:rsidRDefault="00F00071" w:rsidP="008B17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0F6A23">
        <w:rPr>
          <w:rFonts w:ascii="Times New Roman" w:hAnsi="Times New Roman"/>
          <w:b/>
          <w:sz w:val="32"/>
          <w:szCs w:val="32"/>
        </w:rPr>
        <w:t>Теоретическая часть</w:t>
      </w:r>
      <w:r w:rsidRPr="00CF6B27">
        <w:rPr>
          <w:rFonts w:ascii="Times New Roman" w:hAnsi="Times New Roman"/>
          <w:b/>
          <w:iCs/>
          <w:sz w:val="28"/>
          <w:szCs w:val="28"/>
        </w:rPr>
        <w:t>.</w:t>
      </w:r>
    </w:p>
    <w:p w:rsidR="00F00071" w:rsidRPr="00084C06" w:rsidRDefault="00F00071" w:rsidP="008B17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CF6B27">
        <w:rPr>
          <w:rFonts w:ascii="Times New Roman" w:hAnsi="Times New Roman"/>
          <w:b/>
          <w:iCs/>
          <w:sz w:val="28"/>
          <w:szCs w:val="28"/>
        </w:rPr>
        <w:t xml:space="preserve"> Физическая культура в общекультурной и професс</w:t>
      </w:r>
      <w:r>
        <w:rPr>
          <w:rFonts w:ascii="Times New Roman" w:hAnsi="Times New Roman"/>
          <w:b/>
          <w:iCs/>
          <w:sz w:val="28"/>
          <w:szCs w:val="28"/>
        </w:rPr>
        <w:t xml:space="preserve">иональной подготовке студентов </w:t>
      </w:r>
      <w:r w:rsidRPr="00CF6B27">
        <w:rPr>
          <w:rFonts w:ascii="Times New Roman" w:hAnsi="Times New Roman"/>
          <w:b/>
          <w:iCs/>
          <w:sz w:val="28"/>
          <w:szCs w:val="28"/>
        </w:rPr>
        <w:t>П</w:t>
      </w:r>
      <w:r>
        <w:rPr>
          <w:rFonts w:ascii="Times New Roman" w:hAnsi="Times New Roman"/>
          <w:b/>
          <w:iCs/>
          <w:sz w:val="28"/>
          <w:szCs w:val="28"/>
        </w:rPr>
        <w:t>О</w:t>
      </w:r>
      <w:r w:rsidRPr="00CF6B27">
        <w:rPr>
          <w:rFonts w:ascii="Times New Roman" w:hAnsi="Times New Roman"/>
          <w:b/>
          <w:iCs/>
          <w:sz w:val="28"/>
          <w:szCs w:val="28"/>
        </w:rPr>
        <w:t>О</w:t>
      </w:r>
    </w:p>
    <w:p w:rsidR="00F00071" w:rsidRPr="001E039C" w:rsidRDefault="00F00071" w:rsidP="00F000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/>
          <w:sz w:val="28"/>
          <w:szCs w:val="28"/>
        </w:rPr>
      </w:pPr>
      <w:r w:rsidRPr="001E039C">
        <w:rPr>
          <w:rFonts w:ascii="Times New Roman" w:eastAsia="SchoolBookCSanPin-Regular" w:hAnsi="Times New Roman"/>
          <w:sz w:val="28"/>
          <w:szCs w:val="28"/>
        </w:rPr>
        <w:t xml:space="preserve">Современное состояние физической культуры и спорта. Физическая культура </w:t>
      </w:r>
      <w:proofErr w:type="spellStart"/>
      <w:r w:rsidRPr="001E039C">
        <w:rPr>
          <w:rFonts w:ascii="Times New Roman" w:eastAsia="SchoolBookCSanPin-Regular" w:hAnsi="Times New Roman"/>
          <w:sz w:val="28"/>
          <w:szCs w:val="28"/>
        </w:rPr>
        <w:t>иличность</w:t>
      </w:r>
      <w:proofErr w:type="spellEnd"/>
      <w:r w:rsidRPr="001E039C">
        <w:rPr>
          <w:rFonts w:ascii="Times New Roman" w:eastAsia="SchoolBookCSanPin-Regular" w:hAnsi="Times New Roman"/>
          <w:sz w:val="28"/>
          <w:szCs w:val="28"/>
        </w:rPr>
        <w:t xml:space="preserve"> профессионала. Оздоровительные системы физического воспитания, </w:t>
      </w:r>
      <w:proofErr w:type="spellStart"/>
      <w:r w:rsidRPr="001E039C">
        <w:rPr>
          <w:rFonts w:ascii="Times New Roman" w:eastAsia="SchoolBookCSanPin-Regular" w:hAnsi="Times New Roman"/>
          <w:sz w:val="28"/>
          <w:szCs w:val="28"/>
        </w:rPr>
        <w:t>ихроль</w:t>
      </w:r>
      <w:proofErr w:type="spellEnd"/>
      <w:r w:rsidRPr="001E039C">
        <w:rPr>
          <w:rFonts w:ascii="Times New Roman" w:eastAsia="SchoolBookCSanPin-Regular" w:hAnsi="Times New Roman"/>
          <w:sz w:val="28"/>
          <w:szCs w:val="28"/>
        </w:rPr>
        <w:t xml:space="preserve"> в формировании здорового образа жизни, сохранении творческой активности </w:t>
      </w:r>
      <w:proofErr w:type="spellStart"/>
      <w:r w:rsidRPr="001E039C">
        <w:rPr>
          <w:rFonts w:ascii="Times New Roman" w:eastAsia="SchoolBookCSanPin-Regular" w:hAnsi="Times New Roman"/>
          <w:sz w:val="28"/>
          <w:szCs w:val="28"/>
        </w:rPr>
        <w:t>идолголетия</w:t>
      </w:r>
      <w:proofErr w:type="spellEnd"/>
      <w:r w:rsidRPr="001E039C">
        <w:rPr>
          <w:rFonts w:ascii="Times New Roman" w:eastAsia="SchoolBookCSanPin-Regular" w:hAnsi="Times New Roman"/>
          <w:sz w:val="28"/>
          <w:szCs w:val="28"/>
        </w:rPr>
        <w:t>, предупреждении профессиональных заболеваний и вредных привычек.</w:t>
      </w:r>
    </w:p>
    <w:p w:rsidR="00F00071" w:rsidRDefault="00F00071" w:rsidP="00F000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/>
          <w:sz w:val="28"/>
          <w:szCs w:val="28"/>
        </w:rPr>
      </w:pPr>
      <w:r w:rsidRPr="001E039C">
        <w:rPr>
          <w:rFonts w:ascii="Times New Roman" w:eastAsia="SchoolBookCSanPin-Regular" w:hAnsi="Times New Roman"/>
          <w:sz w:val="28"/>
          <w:szCs w:val="28"/>
        </w:rPr>
        <w:t xml:space="preserve">Особенности организации занятий со студентами в процессе освоения содержания учебной дисциплины «Физическая культура». Введение </w:t>
      </w:r>
      <w:proofErr w:type="spellStart"/>
      <w:r w:rsidRPr="001E039C">
        <w:rPr>
          <w:rFonts w:ascii="Times New Roman" w:eastAsia="SchoolBookCSanPin-Regular" w:hAnsi="Times New Roman"/>
          <w:sz w:val="28"/>
          <w:szCs w:val="28"/>
        </w:rPr>
        <w:t>Всероссийскогофизкультурно</w:t>
      </w:r>
      <w:proofErr w:type="spellEnd"/>
      <w:r w:rsidRPr="001E039C">
        <w:rPr>
          <w:rFonts w:ascii="Times New Roman" w:eastAsia="SchoolBookCSanPin-Regular" w:hAnsi="Times New Roman"/>
          <w:sz w:val="28"/>
          <w:szCs w:val="28"/>
        </w:rPr>
        <w:t xml:space="preserve">-спортивного комплекса «Готов к труду и обороне» (ГТО). </w:t>
      </w:r>
      <w:proofErr w:type="spellStart"/>
      <w:r w:rsidRPr="001E039C">
        <w:rPr>
          <w:rFonts w:ascii="Times New Roman" w:eastAsia="SchoolBookCSanPin-Regular" w:hAnsi="Times New Roman"/>
          <w:sz w:val="28"/>
          <w:szCs w:val="28"/>
        </w:rPr>
        <w:t>Требованияк</w:t>
      </w:r>
      <w:proofErr w:type="spellEnd"/>
      <w:r w:rsidRPr="001E039C">
        <w:rPr>
          <w:rFonts w:ascii="Times New Roman" w:eastAsia="SchoolBookCSanPin-Regular" w:hAnsi="Times New Roman"/>
          <w:sz w:val="28"/>
          <w:szCs w:val="28"/>
        </w:rPr>
        <w:t xml:space="preserve"> технике безопасности при занятиях физическими упражнениями.</w:t>
      </w:r>
    </w:p>
    <w:p w:rsidR="00F00071" w:rsidRDefault="00F00071" w:rsidP="00F00071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iCs/>
          <w:sz w:val="28"/>
          <w:szCs w:val="28"/>
        </w:rPr>
      </w:pPr>
      <w:r w:rsidRPr="00CF6B27">
        <w:rPr>
          <w:rFonts w:ascii="Times New Roman" w:hAnsi="Times New Roman"/>
          <w:b/>
          <w:iCs/>
          <w:sz w:val="28"/>
          <w:szCs w:val="28"/>
        </w:rPr>
        <w:t xml:space="preserve">Основы здорового образа жизни. </w:t>
      </w:r>
    </w:p>
    <w:p w:rsidR="00F00071" w:rsidRPr="00084C06" w:rsidRDefault="00F00071" w:rsidP="00F00071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iCs/>
          <w:sz w:val="28"/>
          <w:szCs w:val="28"/>
        </w:rPr>
      </w:pPr>
      <w:r w:rsidRPr="00CF6B27">
        <w:rPr>
          <w:rFonts w:ascii="Times New Roman" w:hAnsi="Times New Roman"/>
          <w:b/>
          <w:iCs/>
          <w:sz w:val="28"/>
          <w:szCs w:val="28"/>
        </w:rPr>
        <w:t>Физическая культура в обеспечении здоровья</w:t>
      </w:r>
    </w:p>
    <w:p w:rsidR="00F00071" w:rsidRPr="001E039C" w:rsidRDefault="00F00071" w:rsidP="00F000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/>
          <w:sz w:val="28"/>
          <w:szCs w:val="28"/>
        </w:rPr>
      </w:pPr>
      <w:r w:rsidRPr="001E039C">
        <w:rPr>
          <w:rFonts w:ascii="Times New Roman" w:eastAsia="SchoolBookCSanPin-Regular" w:hAnsi="Times New Roman"/>
          <w:sz w:val="28"/>
          <w:szCs w:val="28"/>
        </w:rPr>
        <w:t xml:space="preserve">Здоровье человека, его ценность и значимость для профессионала. </w:t>
      </w:r>
      <w:proofErr w:type="spellStart"/>
      <w:r w:rsidRPr="001E039C">
        <w:rPr>
          <w:rFonts w:ascii="Times New Roman" w:eastAsia="SchoolBookCSanPin-Regular" w:hAnsi="Times New Roman"/>
          <w:sz w:val="28"/>
          <w:szCs w:val="28"/>
        </w:rPr>
        <w:t>Взаимосвязьобщей</w:t>
      </w:r>
      <w:proofErr w:type="spellEnd"/>
      <w:r w:rsidRPr="001E039C">
        <w:rPr>
          <w:rFonts w:ascii="Times New Roman" w:eastAsia="SchoolBookCSanPin-Regular" w:hAnsi="Times New Roman"/>
          <w:sz w:val="28"/>
          <w:szCs w:val="28"/>
        </w:rPr>
        <w:t xml:space="preserve"> культуры обучающихся и их образа жизни. Современное состояние </w:t>
      </w:r>
      <w:proofErr w:type="spellStart"/>
      <w:r w:rsidRPr="001E039C">
        <w:rPr>
          <w:rFonts w:ascii="Times New Roman" w:eastAsia="SchoolBookCSanPin-Regular" w:hAnsi="Times New Roman"/>
          <w:sz w:val="28"/>
          <w:szCs w:val="28"/>
        </w:rPr>
        <w:t>здоровьямолодежи</w:t>
      </w:r>
      <w:proofErr w:type="spellEnd"/>
      <w:r w:rsidRPr="001E039C">
        <w:rPr>
          <w:rFonts w:ascii="Times New Roman" w:eastAsia="SchoolBookCSanPin-Regular" w:hAnsi="Times New Roman"/>
          <w:sz w:val="28"/>
          <w:szCs w:val="28"/>
        </w:rPr>
        <w:t xml:space="preserve">. Личное отношение к здоровью как условие формирования здорового образа жизни. Двигательная </w:t>
      </w:r>
      <w:proofErr w:type="spellStart"/>
      <w:r w:rsidRPr="001E039C">
        <w:rPr>
          <w:rFonts w:ascii="Times New Roman" w:eastAsia="SchoolBookCSanPin-Regular" w:hAnsi="Times New Roman"/>
          <w:sz w:val="28"/>
          <w:szCs w:val="28"/>
        </w:rPr>
        <w:t>активность.Влияние</w:t>
      </w:r>
      <w:proofErr w:type="spellEnd"/>
      <w:r w:rsidRPr="001E039C">
        <w:rPr>
          <w:rFonts w:ascii="Times New Roman" w:eastAsia="SchoolBookCSanPin-Regular" w:hAnsi="Times New Roman"/>
          <w:sz w:val="28"/>
          <w:szCs w:val="28"/>
        </w:rPr>
        <w:t xml:space="preserve"> экологических факторов на здоровье человека. О вреде и </w:t>
      </w:r>
      <w:proofErr w:type="spellStart"/>
      <w:r w:rsidRPr="001E039C">
        <w:rPr>
          <w:rFonts w:ascii="Times New Roman" w:eastAsia="SchoolBookCSanPin-Regular" w:hAnsi="Times New Roman"/>
          <w:sz w:val="28"/>
          <w:szCs w:val="28"/>
        </w:rPr>
        <w:t>профилактикекурения</w:t>
      </w:r>
      <w:proofErr w:type="spellEnd"/>
      <w:r w:rsidRPr="001E039C">
        <w:rPr>
          <w:rFonts w:ascii="Times New Roman" w:eastAsia="SchoolBookCSanPin-Regular" w:hAnsi="Times New Roman"/>
          <w:sz w:val="28"/>
          <w:szCs w:val="28"/>
        </w:rPr>
        <w:t xml:space="preserve">, алкоголизма, наркомании. Влияние наследственных заболеваний в формировании здорового образа жизни. Рациональное питание и профессия. Режим </w:t>
      </w:r>
      <w:proofErr w:type="spellStart"/>
      <w:r w:rsidRPr="001E039C">
        <w:rPr>
          <w:rFonts w:ascii="Times New Roman" w:eastAsia="SchoolBookCSanPin-Regular" w:hAnsi="Times New Roman"/>
          <w:sz w:val="28"/>
          <w:szCs w:val="28"/>
        </w:rPr>
        <w:t>втрудовой</w:t>
      </w:r>
      <w:proofErr w:type="spellEnd"/>
      <w:r w:rsidRPr="001E039C">
        <w:rPr>
          <w:rFonts w:ascii="Times New Roman" w:eastAsia="SchoolBookCSanPin-Regular" w:hAnsi="Times New Roman"/>
          <w:sz w:val="28"/>
          <w:szCs w:val="28"/>
        </w:rPr>
        <w:t xml:space="preserve"> и учебной деятельности. Активный отдых. </w:t>
      </w:r>
      <w:r w:rsidRPr="001E039C">
        <w:rPr>
          <w:rFonts w:ascii="Times New Roman" w:eastAsia="SchoolBookCSanPin-Regular" w:hAnsi="Times New Roman"/>
          <w:sz w:val="28"/>
          <w:szCs w:val="28"/>
        </w:rPr>
        <w:lastRenderedPageBreak/>
        <w:t xml:space="preserve">Вводная и </w:t>
      </w:r>
      <w:proofErr w:type="spellStart"/>
      <w:r w:rsidRPr="001E039C">
        <w:rPr>
          <w:rFonts w:ascii="Times New Roman" w:eastAsia="SchoolBookCSanPin-Regular" w:hAnsi="Times New Roman"/>
          <w:sz w:val="28"/>
          <w:szCs w:val="28"/>
        </w:rPr>
        <w:t>производственнаягимнастика</w:t>
      </w:r>
      <w:proofErr w:type="spellEnd"/>
      <w:r w:rsidRPr="001E039C">
        <w:rPr>
          <w:rFonts w:ascii="Times New Roman" w:eastAsia="SchoolBookCSanPin-Regular" w:hAnsi="Times New Roman"/>
          <w:sz w:val="28"/>
          <w:szCs w:val="28"/>
        </w:rPr>
        <w:t xml:space="preserve">. Гигиенические средства оздоровления и управления работоспособностью: закаливание, личная гигиена, гидропроцедуры, бани, массаж. </w:t>
      </w:r>
      <w:proofErr w:type="spellStart"/>
      <w:r w:rsidRPr="001E039C">
        <w:rPr>
          <w:rFonts w:ascii="Times New Roman" w:eastAsia="SchoolBookCSanPin-Regular" w:hAnsi="Times New Roman"/>
          <w:sz w:val="28"/>
          <w:szCs w:val="28"/>
        </w:rPr>
        <w:t>Материнствои</w:t>
      </w:r>
      <w:proofErr w:type="spellEnd"/>
      <w:r w:rsidRPr="001E039C">
        <w:rPr>
          <w:rFonts w:ascii="Times New Roman" w:eastAsia="SchoolBookCSanPin-Regular" w:hAnsi="Times New Roman"/>
          <w:sz w:val="28"/>
          <w:szCs w:val="28"/>
        </w:rPr>
        <w:t xml:space="preserve"> здоровье. Профилактика профессиональных заболеваний средствами и </w:t>
      </w:r>
      <w:proofErr w:type="spellStart"/>
      <w:r w:rsidRPr="001E039C">
        <w:rPr>
          <w:rFonts w:ascii="Times New Roman" w:eastAsia="SchoolBookCSanPin-Regular" w:hAnsi="Times New Roman"/>
          <w:sz w:val="28"/>
          <w:szCs w:val="28"/>
        </w:rPr>
        <w:t>методамифизического</w:t>
      </w:r>
      <w:proofErr w:type="spellEnd"/>
      <w:r w:rsidRPr="001E039C">
        <w:rPr>
          <w:rFonts w:ascii="Times New Roman" w:eastAsia="SchoolBookCSanPin-Regular" w:hAnsi="Times New Roman"/>
          <w:sz w:val="28"/>
          <w:szCs w:val="28"/>
        </w:rPr>
        <w:t xml:space="preserve"> воспитания.</w:t>
      </w:r>
    </w:p>
    <w:p w:rsidR="00F00071" w:rsidRPr="00084C06" w:rsidRDefault="00F00071" w:rsidP="009E0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460477">
        <w:rPr>
          <w:rFonts w:ascii="Times New Roman" w:hAnsi="Times New Roman"/>
          <w:b/>
          <w:iCs/>
          <w:sz w:val="28"/>
          <w:szCs w:val="28"/>
        </w:rPr>
        <w:t>Основы методики самостоятельных занятий</w:t>
      </w:r>
      <w:r w:rsidR="00E1398B">
        <w:rPr>
          <w:rFonts w:ascii="Times New Roman" w:hAnsi="Times New Roman"/>
          <w:b/>
          <w:iCs/>
          <w:sz w:val="28"/>
          <w:szCs w:val="28"/>
        </w:rPr>
        <w:t xml:space="preserve"> </w:t>
      </w:r>
      <w:proofErr w:type="spellStart"/>
      <w:r w:rsidR="00E1398B">
        <w:rPr>
          <w:rFonts w:ascii="Times New Roman" w:hAnsi="Times New Roman"/>
          <w:b/>
          <w:iCs/>
          <w:sz w:val="28"/>
          <w:szCs w:val="28"/>
        </w:rPr>
        <w:t>физич</w:t>
      </w:r>
      <w:proofErr w:type="spellEnd"/>
      <w:r w:rsidR="00E1398B">
        <w:rPr>
          <w:rFonts w:ascii="Times New Roman" w:hAnsi="Times New Roman"/>
          <w:b/>
          <w:iCs/>
          <w:sz w:val="28"/>
          <w:szCs w:val="28"/>
        </w:rPr>
        <w:t xml:space="preserve">. </w:t>
      </w:r>
      <w:r w:rsidR="00E1398B" w:rsidRPr="00460477">
        <w:rPr>
          <w:rFonts w:ascii="Times New Roman" w:hAnsi="Times New Roman"/>
          <w:b/>
          <w:iCs/>
          <w:sz w:val="28"/>
          <w:szCs w:val="28"/>
        </w:rPr>
        <w:t>У</w:t>
      </w:r>
      <w:r w:rsidRPr="00460477">
        <w:rPr>
          <w:rFonts w:ascii="Times New Roman" w:hAnsi="Times New Roman"/>
          <w:b/>
          <w:iCs/>
          <w:sz w:val="28"/>
          <w:szCs w:val="28"/>
        </w:rPr>
        <w:t>пражнениями</w:t>
      </w:r>
      <w:r w:rsidR="00E1398B">
        <w:rPr>
          <w:rFonts w:ascii="Times New Roman" w:hAnsi="Times New Roman"/>
          <w:b/>
          <w:iCs/>
          <w:sz w:val="28"/>
          <w:szCs w:val="28"/>
        </w:rPr>
        <w:t>.</w:t>
      </w:r>
    </w:p>
    <w:p w:rsidR="00F00071" w:rsidRDefault="00F00071" w:rsidP="00F000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/>
          <w:sz w:val="28"/>
          <w:szCs w:val="28"/>
        </w:rPr>
      </w:pPr>
      <w:r w:rsidRPr="001E039C">
        <w:rPr>
          <w:rFonts w:ascii="Times New Roman" w:eastAsia="SchoolBookCSanPin-Regular" w:hAnsi="Times New Roman"/>
          <w:sz w:val="28"/>
          <w:szCs w:val="28"/>
        </w:rPr>
        <w:t xml:space="preserve">Мотивация и целенаправленность самостоятельных занятий, их формы и </w:t>
      </w:r>
      <w:proofErr w:type="spellStart"/>
      <w:r w:rsidRPr="001E039C">
        <w:rPr>
          <w:rFonts w:ascii="Times New Roman" w:eastAsia="SchoolBookCSanPin-Regular" w:hAnsi="Times New Roman"/>
          <w:sz w:val="28"/>
          <w:szCs w:val="28"/>
        </w:rPr>
        <w:t>содержание.Организация</w:t>
      </w:r>
      <w:proofErr w:type="spellEnd"/>
      <w:r w:rsidRPr="001E039C">
        <w:rPr>
          <w:rFonts w:ascii="Times New Roman" w:eastAsia="SchoolBookCSanPin-Regular" w:hAnsi="Times New Roman"/>
          <w:sz w:val="28"/>
          <w:szCs w:val="28"/>
        </w:rPr>
        <w:t xml:space="preserve"> занятий физическими упражнениями различной </w:t>
      </w:r>
      <w:proofErr w:type="spellStart"/>
      <w:r w:rsidRPr="001E039C">
        <w:rPr>
          <w:rFonts w:ascii="Times New Roman" w:eastAsia="SchoolBookCSanPin-Regular" w:hAnsi="Times New Roman"/>
          <w:sz w:val="28"/>
          <w:szCs w:val="28"/>
        </w:rPr>
        <w:t>направленности.Особенности</w:t>
      </w:r>
      <w:proofErr w:type="spellEnd"/>
      <w:r w:rsidRPr="001E039C">
        <w:rPr>
          <w:rFonts w:ascii="Times New Roman" w:eastAsia="SchoolBookCSanPin-Regular" w:hAnsi="Times New Roman"/>
          <w:sz w:val="28"/>
          <w:szCs w:val="28"/>
        </w:rPr>
        <w:t xml:space="preserve"> самостоятельных занятий для юношей и девушек. Основные </w:t>
      </w:r>
      <w:proofErr w:type="spellStart"/>
      <w:r w:rsidRPr="001E039C">
        <w:rPr>
          <w:rFonts w:ascii="Times New Roman" w:eastAsia="SchoolBookCSanPin-Regular" w:hAnsi="Times New Roman"/>
          <w:sz w:val="28"/>
          <w:szCs w:val="28"/>
        </w:rPr>
        <w:t>принципыпостроения</w:t>
      </w:r>
      <w:proofErr w:type="spellEnd"/>
      <w:r w:rsidRPr="001E039C">
        <w:rPr>
          <w:rFonts w:ascii="Times New Roman" w:eastAsia="SchoolBookCSanPin-Regular" w:hAnsi="Times New Roman"/>
          <w:sz w:val="28"/>
          <w:szCs w:val="28"/>
        </w:rPr>
        <w:t xml:space="preserve"> самостоятельных занятий и их гигиена. Коррекция фигуры. </w:t>
      </w:r>
      <w:proofErr w:type="spellStart"/>
      <w:r w:rsidRPr="001E039C">
        <w:rPr>
          <w:rFonts w:ascii="Times New Roman" w:eastAsia="SchoolBookCSanPin-Regular" w:hAnsi="Times New Roman"/>
          <w:sz w:val="28"/>
          <w:szCs w:val="28"/>
        </w:rPr>
        <w:t>Основныепризнаки</w:t>
      </w:r>
      <w:proofErr w:type="spellEnd"/>
      <w:r w:rsidRPr="001E039C">
        <w:rPr>
          <w:rFonts w:ascii="Times New Roman" w:eastAsia="SchoolBookCSanPin-Regular" w:hAnsi="Times New Roman"/>
          <w:sz w:val="28"/>
          <w:szCs w:val="28"/>
        </w:rPr>
        <w:t xml:space="preserve"> утомления. Факторы регуляции нагрузки. Тесты для определения оптимальной индивидуальной нагрузки. </w:t>
      </w:r>
      <w:proofErr w:type="spellStart"/>
      <w:r w:rsidRPr="001E039C">
        <w:rPr>
          <w:rFonts w:ascii="Times New Roman" w:eastAsia="SchoolBookCSanPin-Regular" w:hAnsi="Times New Roman"/>
          <w:sz w:val="28"/>
          <w:szCs w:val="28"/>
        </w:rPr>
        <w:t>Сенситивность</w:t>
      </w:r>
      <w:proofErr w:type="spellEnd"/>
      <w:r w:rsidRPr="001E039C">
        <w:rPr>
          <w:rFonts w:ascii="Times New Roman" w:eastAsia="SchoolBookCSanPin-Regular" w:hAnsi="Times New Roman"/>
          <w:sz w:val="28"/>
          <w:szCs w:val="28"/>
        </w:rPr>
        <w:t xml:space="preserve"> в развитии </w:t>
      </w:r>
      <w:proofErr w:type="spellStart"/>
      <w:r w:rsidRPr="001E039C">
        <w:rPr>
          <w:rFonts w:ascii="Times New Roman" w:eastAsia="SchoolBookCSanPin-Regular" w:hAnsi="Times New Roman"/>
          <w:sz w:val="28"/>
          <w:szCs w:val="28"/>
        </w:rPr>
        <w:t>профилирующихдвигательных</w:t>
      </w:r>
      <w:proofErr w:type="spellEnd"/>
      <w:r w:rsidRPr="001E039C">
        <w:rPr>
          <w:rFonts w:ascii="Times New Roman" w:eastAsia="SchoolBookCSanPin-Regular" w:hAnsi="Times New Roman"/>
          <w:sz w:val="28"/>
          <w:szCs w:val="28"/>
        </w:rPr>
        <w:t xml:space="preserve"> качеств.</w:t>
      </w:r>
    </w:p>
    <w:p w:rsidR="00F00071" w:rsidRPr="00084C06" w:rsidRDefault="00F00071" w:rsidP="00BC59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460477">
        <w:rPr>
          <w:rFonts w:ascii="Times New Roman" w:hAnsi="Times New Roman"/>
          <w:b/>
          <w:iCs/>
          <w:sz w:val="28"/>
          <w:szCs w:val="28"/>
        </w:rPr>
        <w:t xml:space="preserve">Самоконтроль, его основные </w:t>
      </w:r>
      <w:proofErr w:type="spellStart"/>
      <w:r w:rsidRPr="00460477">
        <w:rPr>
          <w:rFonts w:ascii="Times New Roman" w:hAnsi="Times New Roman"/>
          <w:b/>
          <w:iCs/>
          <w:sz w:val="28"/>
          <w:szCs w:val="28"/>
        </w:rPr>
        <w:t>методы</w:t>
      </w:r>
      <w:proofErr w:type="gramStart"/>
      <w:r w:rsidRPr="00460477">
        <w:rPr>
          <w:rFonts w:ascii="Times New Roman" w:hAnsi="Times New Roman"/>
          <w:b/>
          <w:iCs/>
          <w:sz w:val="28"/>
          <w:szCs w:val="28"/>
        </w:rPr>
        <w:t>,п</w:t>
      </w:r>
      <w:proofErr w:type="gramEnd"/>
      <w:r w:rsidRPr="00460477">
        <w:rPr>
          <w:rFonts w:ascii="Times New Roman" w:hAnsi="Times New Roman"/>
          <w:b/>
          <w:iCs/>
          <w:sz w:val="28"/>
          <w:szCs w:val="28"/>
        </w:rPr>
        <w:t>оказатели</w:t>
      </w:r>
      <w:proofErr w:type="spellEnd"/>
      <w:r w:rsidRPr="00460477">
        <w:rPr>
          <w:rFonts w:ascii="Times New Roman" w:hAnsi="Times New Roman"/>
          <w:b/>
          <w:iCs/>
          <w:sz w:val="28"/>
          <w:szCs w:val="28"/>
        </w:rPr>
        <w:t xml:space="preserve"> и критерии оценки</w:t>
      </w:r>
    </w:p>
    <w:p w:rsidR="00F00071" w:rsidRPr="001E039C" w:rsidRDefault="00F00071" w:rsidP="00F000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/>
          <w:sz w:val="28"/>
          <w:szCs w:val="28"/>
        </w:rPr>
      </w:pPr>
      <w:r w:rsidRPr="001E039C">
        <w:rPr>
          <w:rFonts w:ascii="Times New Roman" w:eastAsia="SchoolBookCSanPin-Regular" w:hAnsi="Times New Roman"/>
          <w:sz w:val="28"/>
          <w:szCs w:val="28"/>
        </w:rPr>
        <w:t xml:space="preserve">Использование методов стандартов, антропометрических индексов, </w:t>
      </w:r>
      <w:proofErr w:type="spellStart"/>
      <w:r w:rsidRPr="001E039C">
        <w:rPr>
          <w:rFonts w:ascii="Times New Roman" w:eastAsia="SchoolBookCSanPin-Regular" w:hAnsi="Times New Roman"/>
          <w:sz w:val="28"/>
          <w:szCs w:val="28"/>
        </w:rPr>
        <w:t>номограмм,функциональных</w:t>
      </w:r>
      <w:proofErr w:type="spellEnd"/>
      <w:r w:rsidRPr="001E039C">
        <w:rPr>
          <w:rFonts w:ascii="Times New Roman" w:eastAsia="SchoolBookCSanPin-Regular" w:hAnsi="Times New Roman"/>
          <w:sz w:val="28"/>
          <w:szCs w:val="28"/>
        </w:rPr>
        <w:t xml:space="preserve"> проб, упражнений-тестов для оценки физического развития, телосложения, функционального состояния организма, физической </w:t>
      </w:r>
      <w:proofErr w:type="spellStart"/>
      <w:r w:rsidRPr="001E039C">
        <w:rPr>
          <w:rFonts w:ascii="Times New Roman" w:eastAsia="SchoolBookCSanPin-Regular" w:hAnsi="Times New Roman"/>
          <w:sz w:val="28"/>
          <w:szCs w:val="28"/>
        </w:rPr>
        <w:t>подготовленности</w:t>
      </w:r>
      <w:proofErr w:type="gramStart"/>
      <w:r w:rsidRPr="001E039C">
        <w:rPr>
          <w:rFonts w:ascii="Times New Roman" w:eastAsia="SchoolBookCSanPin-Regular" w:hAnsi="Times New Roman"/>
          <w:sz w:val="28"/>
          <w:szCs w:val="28"/>
        </w:rPr>
        <w:t>.К</w:t>
      </w:r>
      <w:proofErr w:type="gramEnd"/>
      <w:r w:rsidRPr="001E039C">
        <w:rPr>
          <w:rFonts w:ascii="Times New Roman" w:eastAsia="SchoolBookCSanPin-Regular" w:hAnsi="Times New Roman"/>
          <w:sz w:val="28"/>
          <w:szCs w:val="28"/>
        </w:rPr>
        <w:t>оррекция</w:t>
      </w:r>
      <w:proofErr w:type="spellEnd"/>
      <w:r w:rsidRPr="001E039C">
        <w:rPr>
          <w:rFonts w:ascii="Times New Roman" w:eastAsia="SchoolBookCSanPin-Regular" w:hAnsi="Times New Roman"/>
          <w:sz w:val="28"/>
          <w:szCs w:val="28"/>
        </w:rPr>
        <w:t xml:space="preserve"> содержания и методики занятий физическими упражнениями и </w:t>
      </w:r>
      <w:proofErr w:type="spellStart"/>
      <w:r w:rsidRPr="001E039C">
        <w:rPr>
          <w:rFonts w:ascii="Times New Roman" w:eastAsia="SchoolBookCSanPin-Regular" w:hAnsi="Times New Roman"/>
          <w:sz w:val="28"/>
          <w:szCs w:val="28"/>
        </w:rPr>
        <w:t>спортомпо</w:t>
      </w:r>
      <w:proofErr w:type="spellEnd"/>
      <w:r w:rsidRPr="001E039C">
        <w:rPr>
          <w:rFonts w:ascii="Times New Roman" w:eastAsia="SchoolBookCSanPin-Regular" w:hAnsi="Times New Roman"/>
          <w:sz w:val="28"/>
          <w:szCs w:val="28"/>
        </w:rPr>
        <w:t xml:space="preserve"> результатам показателей контроля.</w:t>
      </w:r>
    </w:p>
    <w:p w:rsidR="00F00071" w:rsidRPr="00084C06" w:rsidRDefault="00F00071" w:rsidP="00F000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460477">
        <w:rPr>
          <w:rFonts w:ascii="Times New Roman" w:hAnsi="Times New Roman"/>
          <w:b/>
          <w:iCs/>
          <w:sz w:val="28"/>
          <w:szCs w:val="28"/>
        </w:rPr>
        <w:t>Средства физической культуры в регулировании работоспособности</w:t>
      </w:r>
    </w:p>
    <w:p w:rsidR="00F00071" w:rsidRPr="001E039C" w:rsidRDefault="00F00071" w:rsidP="00F000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/>
          <w:sz w:val="28"/>
          <w:szCs w:val="28"/>
        </w:rPr>
      </w:pPr>
      <w:r w:rsidRPr="001E039C">
        <w:rPr>
          <w:rFonts w:ascii="Times New Roman" w:eastAsia="SchoolBookCSanPin-Regular" w:hAnsi="Times New Roman"/>
          <w:sz w:val="28"/>
          <w:szCs w:val="28"/>
        </w:rPr>
        <w:t xml:space="preserve">Средства физической культуры в регулировании </w:t>
      </w:r>
      <w:proofErr w:type="spellStart"/>
      <w:r w:rsidRPr="001E039C">
        <w:rPr>
          <w:rFonts w:ascii="Times New Roman" w:eastAsia="SchoolBookCSanPin-Regular" w:hAnsi="Times New Roman"/>
          <w:sz w:val="28"/>
          <w:szCs w:val="28"/>
        </w:rPr>
        <w:t>работоспособности.Психофизиологическая</w:t>
      </w:r>
      <w:proofErr w:type="spellEnd"/>
      <w:r w:rsidRPr="001E039C">
        <w:rPr>
          <w:rFonts w:ascii="Times New Roman" w:eastAsia="SchoolBookCSanPin-Regular" w:hAnsi="Times New Roman"/>
          <w:sz w:val="28"/>
          <w:szCs w:val="28"/>
        </w:rPr>
        <w:t xml:space="preserve"> характеристика будущей производственной </w:t>
      </w:r>
      <w:proofErr w:type="spellStart"/>
      <w:r w:rsidRPr="001E039C">
        <w:rPr>
          <w:rFonts w:ascii="Times New Roman" w:eastAsia="SchoolBookCSanPin-Regular" w:hAnsi="Times New Roman"/>
          <w:sz w:val="28"/>
          <w:szCs w:val="28"/>
        </w:rPr>
        <w:t>деятельностии</w:t>
      </w:r>
      <w:proofErr w:type="spellEnd"/>
      <w:r w:rsidRPr="001E039C">
        <w:rPr>
          <w:rFonts w:ascii="Times New Roman" w:eastAsia="SchoolBookCSanPin-Regular" w:hAnsi="Times New Roman"/>
          <w:sz w:val="28"/>
          <w:szCs w:val="28"/>
        </w:rPr>
        <w:t xml:space="preserve"> учебного труда студентов профессиональных образовательных организаций. Динамика работоспособности в учебном году и факторы, ее определяющие. </w:t>
      </w:r>
      <w:proofErr w:type="spellStart"/>
      <w:r w:rsidRPr="001E039C">
        <w:rPr>
          <w:rFonts w:ascii="Times New Roman" w:eastAsia="SchoolBookCSanPin-Regular" w:hAnsi="Times New Roman"/>
          <w:sz w:val="28"/>
          <w:szCs w:val="28"/>
        </w:rPr>
        <w:t>Основныепричины</w:t>
      </w:r>
      <w:proofErr w:type="spellEnd"/>
      <w:r w:rsidRPr="001E039C">
        <w:rPr>
          <w:rFonts w:ascii="Times New Roman" w:eastAsia="SchoolBookCSanPin-Regular" w:hAnsi="Times New Roman"/>
          <w:sz w:val="28"/>
          <w:szCs w:val="28"/>
        </w:rPr>
        <w:t xml:space="preserve"> изменения общего состояния студентов в период экзаменационной </w:t>
      </w:r>
      <w:proofErr w:type="spellStart"/>
      <w:r w:rsidRPr="001E039C">
        <w:rPr>
          <w:rFonts w:ascii="Times New Roman" w:eastAsia="SchoolBookCSanPin-Regular" w:hAnsi="Times New Roman"/>
          <w:sz w:val="28"/>
          <w:szCs w:val="28"/>
        </w:rPr>
        <w:t>сессии.Критерии</w:t>
      </w:r>
      <w:proofErr w:type="spellEnd"/>
      <w:r w:rsidRPr="001E039C">
        <w:rPr>
          <w:rFonts w:ascii="Times New Roman" w:eastAsia="SchoolBookCSanPin-Regular" w:hAnsi="Times New Roman"/>
          <w:sz w:val="28"/>
          <w:szCs w:val="28"/>
        </w:rPr>
        <w:t xml:space="preserve"> нервно-эмоционального, психического и психофизического </w:t>
      </w:r>
      <w:proofErr w:type="spellStart"/>
      <w:r w:rsidRPr="001E039C">
        <w:rPr>
          <w:rFonts w:ascii="Times New Roman" w:eastAsia="SchoolBookCSanPin-Regular" w:hAnsi="Times New Roman"/>
          <w:sz w:val="28"/>
          <w:szCs w:val="28"/>
        </w:rPr>
        <w:t>утомления.Методы</w:t>
      </w:r>
      <w:proofErr w:type="spellEnd"/>
      <w:r w:rsidRPr="001E039C">
        <w:rPr>
          <w:rFonts w:ascii="Times New Roman" w:eastAsia="SchoolBookCSanPin-Regular" w:hAnsi="Times New Roman"/>
          <w:sz w:val="28"/>
          <w:szCs w:val="28"/>
        </w:rPr>
        <w:t xml:space="preserve"> повышения эффективности производственного и учебного труда. </w:t>
      </w:r>
      <w:proofErr w:type="spellStart"/>
      <w:r w:rsidRPr="001E039C">
        <w:rPr>
          <w:rFonts w:ascii="Times New Roman" w:eastAsia="SchoolBookCSanPin-Regular" w:hAnsi="Times New Roman"/>
          <w:sz w:val="28"/>
          <w:szCs w:val="28"/>
        </w:rPr>
        <w:t>Значениемышечной</w:t>
      </w:r>
      <w:proofErr w:type="spellEnd"/>
      <w:r w:rsidRPr="001E039C">
        <w:rPr>
          <w:rFonts w:ascii="Times New Roman" w:eastAsia="SchoolBookCSanPin-Regular" w:hAnsi="Times New Roman"/>
          <w:sz w:val="28"/>
          <w:szCs w:val="28"/>
        </w:rPr>
        <w:t xml:space="preserve"> </w:t>
      </w:r>
      <w:proofErr w:type="spellStart"/>
      <w:r w:rsidRPr="001E039C">
        <w:rPr>
          <w:rFonts w:ascii="Times New Roman" w:eastAsia="SchoolBookCSanPin-Regular" w:hAnsi="Times New Roman"/>
          <w:sz w:val="28"/>
          <w:szCs w:val="28"/>
        </w:rPr>
        <w:t>релаксации.Аутотренинг</w:t>
      </w:r>
      <w:proofErr w:type="spellEnd"/>
      <w:r w:rsidRPr="001E039C">
        <w:rPr>
          <w:rFonts w:ascii="Times New Roman" w:eastAsia="SchoolBookCSanPin-Regular" w:hAnsi="Times New Roman"/>
          <w:sz w:val="28"/>
          <w:szCs w:val="28"/>
        </w:rPr>
        <w:t xml:space="preserve"> и его использование для повышения работоспособности.</w:t>
      </w:r>
    </w:p>
    <w:p w:rsidR="00F00071" w:rsidRPr="00084C06" w:rsidRDefault="00F00071" w:rsidP="008D27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  <w:r w:rsidRPr="00460477">
        <w:rPr>
          <w:rFonts w:ascii="Times New Roman" w:hAnsi="Times New Roman"/>
          <w:b/>
          <w:iCs/>
          <w:sz w:val="28"/>
          <w:szCs w:val="28"/>
        </w:rPr>
        <w:t xml:space="preserve">Физическая </w:t>
      </w:r>
      <w:proofErr w:type="spellStart"/>
      <w:r w:rsidRPr="00460477">
        <w:rPr>
          <w:rFonts w:ascii="Times New Roman" w:hAnsi="Times New Roman"/>
          <w:b/>
          <w:iCs/>
          <w:sz w:val="28"/>
          <w:szCs w:val="28"/>
        </w:rPr>
        <w:t>культурав</w:t>
      </w:r>
      <w:proofErr w:type="spellEnd"/>
      <w:r w:rsidRPr="00460477">
        <w:rPr>
          <w:rFonts w:ascii="Times New Roman" w:hAnsi="Times New Roman"/>
          <w:b/>
          <w:iCs/>
          <w:sz w:val="28"/>
          <w:szCs w:val="28"/>
        </w:rPr>
        <w:t xml:space="preserve"> профессиональной деятельности специалиста</w:t>
      </w:r>
    </w:p>
    <w:p w:rsidR="00E12E1F" w:rsidRDefault="00F00071" w:rsidP="00E12E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/>
          <w:sz w:val="28"/>
          <w:szCs w:val="28"/>
        </w:rPr>
      </w:pPr>
      <w:r w:rsidRPr="001E039C">
        <w:rPr>
          <w:rFonts w:ascii="Times New Roman" w:eastAsia="SchoolBookCSanPin-Regular" w:hAnsi="Times New Roman"/>
          <w:sz w:val="28"/>
          <w:szCs w:val="28"/>
        </w:rPr>
        <w:t xml:space="preserve">Личная и социально-экономическая необходимость специальной адаптивной </w:t>
      </w:r>
      <w:proofErr w:type="spellStart"/>
      <w:r w:rsidRPr="001E039C">
        <w:rPr>
          <w:rFonts w:ascii="Times New Roman" w:eastAsia="SchoolBookCSanPin-Regular" w:hAnsi="Times New Roman"/>
          <w:sz w:val="28"/>
          <w:szCs w:val="28"/>
        </w:rPr>
        <w:t>ипсихофизической</w:t>
      </w:r>
      <w:proofErr w:type="spellEnd"/>
      <w:r w:rsidRPr="001E039C">
        <w:rPr>
          <w:rFonts w:ascii="Times New Roman" w:eastAsia="SchoolBookCSanPin-Regular" w:hAnsi="Times New Roman"/>
          <w:sz w:val="28"/>
          <w:szCs w:val="28"/>
        </w:rPr>
        <w:t xml:space="preserve"> подготовки к труду. Оздоровительные и профилированные </w:t>
      </w:r>
      <w:proofErr w:type="spellStart"/>
      <w:r w:rsidRPr="001E039C">
        <w:rPr>
          <w:rFonts w:ascii="Times New Roman" w:eastAsia="SchoolBookCSanPin-Regular" w:hAnsi="Times New Roman"/>
          <w:sz w:val="28"/>
          <w:szCs w:val="28"/>
        </w:rPr>
        <w:t>методыфизического</w:t>
      </w:r>
      <w:proofErr w:type="spellEnd"/>
      <w:r w:rsidRPr="001E039C">
        <w:rPr>
          <w:rFonts w:ascii="Times New Roman" w:eastAsia="SchoolBookCSanPin-Regular" w:hAnsi="Times New Roman"/>
          <w:sz w:val="28"/>
          <w:szCs w:val="28"/>
        </w:rPr>
        <w:t xml:space="preserve"> воспитания при занятиях различными видами двигательной </w:t>
      </w:r>
      <w:proofErr w:type="spellStart"/>
      <w:r w:rsidRPr="001E039C">
        <w:rPr>
          <w:rFonts w:ascii="Times New Roman" w:eastAsia="SchoolBookCSanPin-Regular" w:hAnsi="Times New Roman"/>
          <w:sz w:val="28"/>
          <w:szCs w:val="28"/>
        </w:rPr>
        <w:t>активности.Профилактика</w:t>
      </w:r>
      <w:proofErr w:type="spellEnd"/>
      <w:r w:rsidRPr="001E039C">
        <w:rPr>
          <w:rFonts w:ascii="Times New Roman" w:eastAsia="SchoolBookCSanPin-Regular" w:hAnsi="Times New Roman"/>
          <w:sz w:val="28"/>
          <w:szCs w:val="28"/>
        </w:rPr>
        <w:t xml:space="preserve"> профессиональных заболеваний средствами и методами </w:t>
      </w:r>
      <w:proofErr w:type="spellStart"/>
      <w:r w:rsidRPr="001E039C">
        <w:rPr>
          <w:rFonts w:ascii="Times New Roman" w:eastAsia="SchoolBookCSanPin-Regular" w:hAnsi="Times New Roman"/>
          <w:sz w:val="28"/>
          <w:szCs w:val="28"/>
        </w:rPr>
        <w:t>физическоговоспитания</w:t>
      </w:r>
      <w:proofErr w:type="spellEnd"/>
      <w:r w:rsidRPr="001E039C">
        <w:rPr>
          <w:rFonts w:ascii="Times New Roman" w:eastAsia="SchoolBookCSanPin-Regular" w:hAnsi="Times New Roman"/>
          <w:sz w:val="28"/>
          <w:szCs w:val="28"/>
        </w:rPr>
        <w:t xml:space="preserve">. Тестирование состояния здоровья, двигательных качеств, психофизиологических функций, к которым профессия (специальность) предъявляет </w:t>
      </w:r>
      <w:proofErr w:type="spellStart"/>
      <w:r w:rsidRPr="001E039C">
        <w:rPr>
          <w:rFonts w:ascii="Times New Roman" w:eastAsia="SchoolBookCSanPin-Regular" w:hAnsi="Times New Roman"/>
          <w:sz w:val="28"/>
          <w:szCs w:val="28"/>
        </w:rPr>
        <w:t>повышенныетребования</w:t>
      </w:r>
      <w:proofErr w:type="spellEnd"/>
      <w:r w:rsidRPr="001E039C">
        <w:rPr>
          <w:rFonts w:ascii="Times New Roman" w:eastAsia="SchoolBookCSanPin-Regular" w:hAnsi="Times New Roman"/>
          <w:sz w:val="28"/>
          <w:szCs w:val="28"/>
        </w:rPr>
        <w:t>.</w:t>
      </w:r>
    </w:p>
    <w:p w:rsidR="00E12E1F" w:rsidRDefault="00E12E1F">
      <w:pPr>
        <w:spacing w:after="0" w:line="240" w:lineRule="auto"/>
        <w:rPr>
          <w:rFonts w:ascii="Times New Roman" w:eastAsia="SchoolBookCSanPin-Regular" w:hAnsi="Times New Roman"/>
          <w:sz w:val="28"/>
          <w:szCs w:val="28"/>
        </w:rPr>
      </w:pPr>
      <w:r>
        <w:rPr>
          <w:rFonts w:ascii="Times New Roman" w:eastAsia="SchoolBookCSanPin-Regular" w:hAnsi="Times New Roman"/>
          <w:sz w:val="28"/>
          <w:szCs w:val="28"/>
        </w:rPr>
        <w:br w:type="page"/>
      </w:r>
    </w:p>
    <w:p w:rsidR="00502AF3" w:rsidRPr="00AE4892" w:rsidRDefault="00502AF3" w:rsidP="00E12E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choolBookCSanPin-Regular" w:hAnsi="Times New Roman"/>
          <w:sz w:val="28"/>
          <w:szCs w:val="28"/>
        </w:rPr>
      </w:pPr>
      <w:r w:rsidRPr="002F66BD">
        <w:rPr>
          <w:rFonts w:ascii="Times New Roman" w:eastAsia="SchoolBookCSanPin-Regular" w:hAnsi="Times New Roman"/>
          <w:b/>
          <w:sz w:val="28"/>
          <w:szCs w:val="28"/>
        </w:rPr>
        <w:lastRenderedPageBreak/>
        <w:t>СПИСОК ИСТОЧНИКОВ</w:t>
      </w:r>
    </w:p>
    <w:p w:rsidR="00502AF3" w:rsidRPr="002F66BD" w:rsidRDefault="00502AF3" w:rsidP="00502AF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SchoolBookCSanPin-Regular" w:hAnsi="Times New Roman"/>
          <w:b/>
          <w:sz w:val="28"/>
          <w:szCs w:val="28"/>
        </w:rPr>
      </w:pPr>
    </w:p>
    <w:p w:rsidR="00E12E1F" w:rsidRPr="00E12E1F" w:rsidRDefault="00E12E1F" w:rsidP="00E12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bCs/>
          <w:sz w:val="28"/>
        </w:rPr>
      </w:pPr>
      <w:r w:rsidRPr="00E12E1F">
        <w:rPr>
          <w:rFonts w:ascii="Times New Roman" w:hAnsi="Times New Roman"/>
          <w:b/>
          <w:bCs/>
          <w:sz w:val="28"/>
        </w:rPr>
        <w:t xml:space="preserve">Основная литература: </w:t>
      </w:r>
    </w:p>
    <w:p w:rsidR="00E12E1F" w:rsidRPr="00E12E1F" w:rsidRDefault="00E12E1F" w:rsidP="00E12E1F">
      <w:pPr>
        <w:numPr>
          <w:ilvl w:val="0"/>
          <w:numId w:val="26"/>
        </w:numPr>
        <w:shd w:val="clear" w:color="auto" w:fill="FFFFFF"/>
        <w:tabs>
          <w:tab w:val="clear" w:pos="1429"/>
          <w:tab w:val="num" w:pos="220"/>
        </w:tabs>
        <w:spacing w:after="0" w:line="360" w:lineRule="auto"/>
        <w:ind w:left="329" w:hanging="357"/>
        <w:jc w:val="both"/>
        <w:rPr>
          <w:rFonts w:ascii="Times New Roman" w:hAnsi="Times New Roman"/>
          <w:sz w:val="28"/>
        </w:rPr>
      </w:pPr>
      <w:proofErr w:type="spellStart"/>
      <w:r w:rsidRPr="00E12E1F">
        <w:rPr>
          <w:rFonts w:ascii="Times New Roman" w:hAnsi="Times New Roman"/>
          <w:sz w:val="28"/>
        </w:rPr>
        <w:t>Бишаева</w:t>
      </w:r>
      <w:proofErr w:type="spellEnd"/>
      <w:r w:rsidRPr="00E12E1F">
        <w:rPr>
          <w:rFonts w:ascii="Times New Roman" w:hAnsi="Times New Roman"/>
          <w:sz w:val="28"/>
        </w:rPr>
        <w:t xml:space="preserve"> А.А. Физическая культура: учебник для студентов  учреждений среднего  профессионального образования/ А. А. </w:t>
      </w:r>
      <w:proofErr w:type="spellStart"/>
      <w:r w:rsidRPr="00E12E1F">
        <w:rPr>
          <w:rFonts w:ascii="Times New Roman" w:hAnsi="Times New Roman"/>
          <w:sz w:val="28"/>
        </w:rPr>
        <w:t>Бишаева</w:t>
      </w:r>
      <w:proofErr w:type="spellEnd"/>
      <w:r w:rsidRPr="00E12E1F">
        <w:rPr>
          <w:rFonts w:ascii="Times New Roman" w:hAnsi="Times New Roman"/>
          <w:sz w:val="28"/>
        </w:rPr>
        <w:t xml:space="preserve"> – 7-е изд. стереотипное – М: Издательский центр «Академия», 201</w:t>
      </w:r>
      <w:r w:rsidR="003474B8">
        <w:rPr>
          <w:rFonts w:ascii="Times New Roman" w:hAnsi="Times New Roman"/>
          <w:sz w:val="28"/>
        </w:rPr>
        <w:t>7</w:t>
      </w:r>
      <w:r w:rsidRPr="00E12E1F">
        <w:rPr>
          <w:rFonts w:ascii="Times New Roman" w:hAnsi="Times New Roman"/>
          <w:sz w:val="28"/>
        </w:rPr>
        <w:t>. – 304с.</w:t>
      </w:r>
    </w:p>
    <w:p w:rsidR="00E12E1F" w:rsidRPr="00E12E1F" w:rsidRDefault="00E12E1F" w:rsidP="00E12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bCs/>
          <w:sz w:val="28"/>
        </w:rPr>
      </w:pPr>
      <w:r w:rsidRPr="00E12E1F">
        <w:rPr>
          <w:rFonts w:ascii="Times New Roman" w:hAnsi="Times New Roman"/>
          <w:b/>
          <w:bCs/>
          <w:sz w:val="28"/>
        </w:rPr>
        <w:t xml:space="preserve">Дополнительная литература: </w:t>
      </w:r>
    </w:p>
    <w:p w:rsidR="00E12E1F" w:rsidRPr="00E12E1F" w:rsidRDefault="00E12E1F" w:rsidP="00E12E1F">
      <w:pPr>
        <w:numPr>
          <w:ilvl w:val="0"/>
          <w:numId w:val="27"/>
        </w:numPr>
        <w:shd w:val="clear" w:color="auto" w:fill="FFFFFF"/>
        <w:tabs>
          <w:tab w:val="clear" w:pos="1429"/>
        </w:tabs>
        <w:spacing w:after="0" w:line="360" w:lineRule="auto"/>
        <w:ind w:left="426"/>
        <w:jc w:val="both"/>
        <w:rPr>
          <w:rFonts w:ascii="Times New Roman" w:hAnsi="Times New Roman"/>
          <w:sz w:val="28"/>
        </w:rPr>
      </w:pPr>
      <w:r w:rsidRPr="00E12E1F">
        <w:rPr>
          <w:rFonts w:ascii="Times New Roman" w:hAnsi="Times New Roman"/>
          <w:sz w:val="28"/>
        </w:rPr>
        <w:t>Решетников Н.В. Физическая культура. — М., 201</w:t>
      </w:r>
      <w:r w:rsidR="003474B8">
        <w:rPr>
          <w:rFonts w:ascii="Times New Roman" w:hAnsi="Times New Roman"/>
          <w:sz w:val="28"/>
        </w:rPr>
        <w:t>7</w:t>
      </w:r>
      <w:r w:rsidRPr="00E12E1F">
        <w:rPr>
          <w:rFonts w:ascii="Times New Roman" w:hAnsi="Times New Roman"/>
          <w:sz w:val="28"/>
        </w:rPr>
        <w:t>.</w:t>
      </w:r>
    </w:p>
    <w:p w:rsidR="00E12E1F" w:rsidRPr="00E12E1F" w:rsidRDefault="00E12E1F" w:rsidP="00E12E1F">
      <w:pPr>
        <w:numPr>
          <w:ilvl w:val="0"/>
          <w:numId w:val="27"/>
        </w:numPr>
        <w:shd w:val="clear" w:color="auto" w:fill="FFFFFF"/>
        <w:tabs>
          <w:tab w:val="clear" w:pos="1429"/>
        </w:tabs>
        <w:spacing w:after="0" w:line="360" w:lineRule="auto"/>
        <w:ind w:left="426"/>
        <w:jc w:val="both"/>
        <w:rPr>
          <w:rFonts w:ascii="Times New Roman" w:hAnsi="Times New Roman"/>
          <w:sz w:val="28"/>
        </w:rPr>
      </w:pPr>
      <w:r w:rsidRPr="00E12E1F">
        <w:rPr>
          <w:rFonts w:ascii="Times New Roman" w:hAnsi="Times New Roman"/>
          <w:sz w:val="28"/>
        </w:rPr>
        <w:t xml:space="preserve">Решетников Н.В., </w:t>
      </w:r>
      <w:proofErr w:type="spellStart"/>
      <w:r w:rsidRPr="00E12E1F">
        <w:rPr>
          <w:rFonts w:ascii="Times New Roman" w:hAnsi="Times New Roman"/>
          <w:sz w:val="28"/>
        </w:rPr>
        <w:t>Кислицын</w:t>
      </w:r>
      <w:proofErr w:type="spellEnd"/>
      <w:r w:rsidRPr="00E12E1F">
        <w:rPr>
          <w:rFonts w:ascii="Times New Roman" w:hAnsi="Times New Roman"/>
          <w:sz w:val="28"/>
        </w:rPr>
        <w:t xml:space="preserve"> Ю.Л. Физическая культура: </w:t>
      </w:r>
      <w:proofErr w:type="gramStart"/>
      <w:r w:rsidRPr="00E12E1F">
        <w:rPr>
          <w:rFonts w:ascii="Times New Roman" w:hAnsi="Times New Roman"/>
          <w:sz w:val="28"/>
        </w:rPr>
        <w:t>учебное</w:t>
      </w:r>
      <w:proofErr w:type="gramEnd"/>
      <w:r w:rsidRPr="00E12E1F">
        <w:rPr>
          <w:rFonts w:ascii="Times New Roman" w:hAnsi="Times New Roman"/>
          <w:sz w:val="28"/>
        </w:rPr>
        <w:t xml:space="preserve">  пособия для студентов СПО. — М., 201</w:t>
      </w:r>
      <w:r w:rsidR="003474B8">
        <w:rPr>
          <w:rFonts w:ascii="Times New Roman" w:hAnsi="Times New Roman"/>
          <w:sz w:val="28"/>
        </w:rPr>
        <w:t>7</w:t>
      </w:r>
      <w:r w:rsidRPr="00E12E1F">
        <w:rPr>
          <w:rFonts w:ascii="Times New Roman" w:hAnsi="Times New Roman"/>
          <w:sz w:val="28"/>
        </w:rPr>
        <w:t>.</w:t>
      </w:r>
    </w:p>
    <w:p w:rsidR="00E12E1F" w:rsidRPr="00E12E1F" w:rsidRDefault="00E12E1F" w:rsidP="00E12E1F">
      <w:pPr>
        <w:numPr>
          <w:ilvl w:val="0"/>
          <w:numId w:val="27"/>
        </w:numPr>
        <w:shd w:val="clear" w:color="auto" w:fill="FFFFFF"/>
        <w:tabs>
          <w:tab w:val="clear" w:pos="1429"/>
        </w:tabs>
        <w:spacing w:after="0" w:line="360" w:lineRule="auto"/>
        <w:ind w:left="426"/>
        <w:jc w:val="both"/>
        <w:rPr>
          <w:rFonts w:ascii="Times New Roman" w:hAnsi="Times New Roman"/>
          <w:sz w:val="28"/>
        </w:rPr>
      </w:pPr>
      <w:proofErr w:type="spellStart"/>
      <w:r w:rsidRPr="00E12E1F">
        <w:rPr>
          <w:rFonts w:ascii="Times New Roman" w:hAnsi="Times New Roman"/>
          <w:sz w:val="28"/>
        </w:rPr>
        <w:t>Аллянов</w:t>
      </w:r>
      <w:proofErr w:type="spellEnd"/>
      <w:r w:rsidRPr="00E12E1F">
        <w:rPr>
          <w:rFonts w:ascii="Times New Roman" w:hAnsi="Times New Roman"/>
          <w:sz w:val="28"/>
        </w:rPr>
        <w:t xml:space="preserve"> Ю.Н, </w:t>
      </w:r>
      <w:proofErr w:type="spellStart"/>
      <w:r w:rsidRPr="00E12E1F">
        <w:rPr>
          <w:rFonts w:ascii="Times New Roman" w:hAnsi="Times New Roman"/>
          <w:sz w:val="28"/>
        </w:rPr>
        <w:t>Письменский</w:t>
      </w:r>
      <w:proofErr w:type="spellEnd"/>
      <w:r w:rsidRPr="00E12E1F">
        <w:rPr>
          <w:rFonts w:ascii="Times New Roman" w:hAnsi="Times New Roman"/>
          <w:sz w:val="28"/>
        </w:rPr>
        <w:t xml:space="preserve"> И.А. Изд. </w:t>
      </w:r>
      <w:proofErr w:type="spellStart"/>
      <w:r w:rsidRPr="00E12E1F">
        <w:rPr>
          <w:rFonts w:ascii="Times New Roman" w:hAnsi="Times New Roman"/>
          <w:sz w:val="28"/>
        </w:rPr>
        <w:t>Юрайт</w:t>
      </w:r>
      <w:proofErr w:type="spellEnd"/>
      <w:r w:rsidRPr="00E12E1F">
        <w:rPr>
          <w:rFonts w:ascii="Times New Roman" w:hAnsi="Times New Roman"/>
          <w:sz w:val="28"/>
        </w:rPr>
        <w:t xml:space="preserve"> №3, Профессиональное образование, 2019г. - 493с</w:t>
      </w:r>
    </w:p>
    <w:p w:rsidR="00E12E1F" w:rsidRPr="00E12E1F" w:rsidRDefault="00E12E1F" w:rsidP="00E12E1F">
      <w:pPr>
        <w:numPr>
          <w:ilvl w:val="0"/>
          <w:numId w:val="27"/>
        </w:numPr>
        <w:shd w:val="clear" w:color="auto" w:fill="FFFFFF"/>
        <w:tabs>
          <w:tab w:val="clear" w:pos="1429"/>
        </w:tabs>
        <w:spacing w:after="0" w:line="360" w:lineRule="auto"/>
        <w:ind w:left="426"/>
        <w:jc w:val="both"/>
        <w:rPr>
          <w:rFonts w:ascii="Times New Roman" w:hAnsi="Times New Roman"/>
          <w:sz w:val="28"/>
        </w:rPr>
      </w:pPr>
      <w:r w:rsidRPr="00E12E1F">
        <w:rPr>
          <w:rFonts w:ascii="Times New Roman" w:hAnsi="Times New Roman"/>
          <w:sz w:val="28"/>
        </w:rPr>
        <w:t>Кузнецов В.С</w:t>
      </w:r>
      <w:proofErr w:type="gramStart"/>
      <w:r w:rsidRPr="00E12E1F">
        <w:rPr>
          <w:rFonts w:ascii="Times New Roman" w:hAnsi="Times New Roman"/>
          <w:sz w:val="28"/>
        </w:rPr>
        <w:t xml:space="preserve"> ,</w:t>
      </w:r>
      <w:proofErr w:type="gramEnd"/>
      <w:r w:rsidRPr="00E12E1F">
        <w:rPr>
          <w:rFonts w:ascii="Times New Roman" w:hAnsi="Times New Roman"/>
          <w:sz w:val="28"/>
        </w:rPr>
        <w:t xml:space="preserve"> </w:t>
      </w:r>
      <w:proofErr w:type="spellStart"/>
      <w:r w:rsidRPr="00E12E1F">
        <w:rPr>
          <w:rFonts w:ascii="Times New Roman" w:hAnsi="Times New Roman"/>
          <w:sz w:val="28"/>
        </w:rPr>
        <w:t>Колодницкий</w:t>
      </w:r>
      <w:proofErr w:type="spellEnd"/>
      <w:r w:rsidRPr="00E12E1F">
        <w:rPr>
          <w:rFonts w:ascii="Times New Roman" w:hAnsi="Times New Roman"/>
          <w:sz w:val="28"/>
        </w:rPr>
        <w:t xml:space="preserve"> Г.А.  учебник Физическая культура, Изд. </w:t>
      </w:r>
      <w:proofErr w:type="spellStart"/>
      <w:r w:rsidRPr="00E12E1F">
        <w:rPr>
          <w:rFonts w:ascii="Times New Roman" w:hAnsi="Times New Roman"/>
          <w:sz w:val="28"/>
        </w:rPr>
        <w:t>КноРус</w:t>
      </w:r>
      <w:proofErr w:type="spellEnd"/>
      <w:r w:rsidRPr="00E12E1F">
        <w:rPr>
          <w:rFonts w:ascii="Times New Roman" w:hAnsi="Times New Roman"/>
          <w:sz w:val="28"/>
        </w:rPr>
        <w:t>, 2018г. №3 (рекомендовано для ТОП-50 СПО) -256 стр.</w:t>
      </w:r>
    </w:p>
    <w:p w:rsidR="00E12E1F" w:rsidRPr="00E12E1F" w:rsidRDefault="00E12E1F" w:rsidP="00E12E1F">
      <w:pPr>
        <w:spacing w:after="0" w:line="360" w:lineRule="auto"/>
        <w:contextualSpacing/>
        <w:rPr>
          <w:rFonts w:ascii="Times New Roman" w:hAnsi="Times New Roman"/>
          <w:b/>
          <w:sz w:val="28"/>
        </w:rPr>
      </w:pPr>
      <w:r w:rsidRPr="00E12E1F">
        <w:rPr>
          <w:rFonts w:ascii="Times New Roman" w:hAnsi="Times New Roman"/>
          <w:b/>
          <w:sz w:val="28"/>
        </w:rPr>
        <w:t>Интернет-источники:</w:t>
      </w:r>
    </w:p>
    <w:p w:rsidR="00E12E1F" w:rsidRPr="00E12E1F" w:rsidRDefault="00E12E1F" w:rsidP="00E12E1F">
      <w:pPr>
        <w:pStyle w:val="af5"/>
        <w:numPr>
          <w:ilvl w:val="0"/>
          <w:numId w:val="28"/>
        </w:numPr>
        <w:tabs>
          <w:tab w:val="clear" w:pos="1429"/>
          <w:tab w:val="num" w:pos="426"/>
        </w:tabs>
        <w:spacing w:before="0" w:beforeAutospacing="0" w:after="0" w:afterAutospacing="0" w:line="360" w:lineRule="auto"/>
        <w:ind w:left="426" w:hanging="426"/>
        <w:contextualSpacing/>
        <w:jc w:val="both"/>
        <w:rPr>
          <w:sz w:val="28"/>
          <w:szCs w:val="22"/>
        </w:rPr>
      </w:pPr>
      <w:r w:rsidRPr="00E12E1F">
        <w:rPr>
          <w:sz w:val="28"/>
          <w:szCs w:val="22"/>
          <w:lang w:val="en-US"/>
        </w:rPr>
        <w:t>http</w:t>
      </w:r>
      <w:r w:rsidRPr="00E12E1F">
        <w:rPr>
          <w:sz w:val="28"/>
          <w:szCs w:val="22"/>
        </w:rPr>
        <w:t>://</w:t>
      </w:r>
      <w:proofErr w:type="gramStart"/>
      <w:r w:rsidRPr="00E12E1F">
        <w:rPr>
          <w:sz w:val="28"/>
          <w:szCs w:val="22"/>
          <w:lang w:val="en-US"/>
        </w:rPr>
        <w:t>lib</w:t>
      </w:r>
      <w:r w:rsidRPr="00E12E1F">
        <w:rPr>
          <w:sz w:val="28"/>
          <w:szCs w:val="22"/>
        </w:rPr>
        <w:t>.</w:t>
      </w:r>
      <w:proofErr w:type="spellStart"/>
      <w:r w:rsidRPr="00E12E1F">
        <w:rPr>
          <w:sz w:val="28"/>
          <w:szCs w:val="22"/>
          <w:lang w:val="en-US"/>
        </w:rPr>
        <w:t>sportedu</w:t>
      </w:r>
      <w:proofErr w:type="spellEnd"/>
      <w:r w:rsidRPr="00E12E1F">
        <w:rPr>
          <w:sz w:val="28"/>
          <w:szCs w:val="22"/>
        </w:rPr>
        <w:t>.</w:t>
      </w:r>
      <w:proofErr w:type="spellStart"/>
      <w:r w:rsidRPr="00E12E1F">
        <w:rPr>
          <w:sz w:val="28"/>
          <w:szCs w:val="22"/>
          <w:lang w:val="en-US"/>
        </w:rPr>
        <w:t>ru</w:t>
      </w:r>
      <w:proofErr w:type="spellEnd"/>
      <w:r w:rsidRPr="00E12E1F">
        <w:rPr>
          <w:sz w:val="28"/>
          <w:szCs w:val="22"/>
        </w:rPr>
        <w:t xml:space="preserve">  -</w:t>
      </w:r>
      <w:proofErr w:type="gramEnd"/>
      <w:r w:rsidRPr="00E12E1F">
        <w:rPr>
          <w:sz w:val="28"/>
          <w:szCs w:val="22"/>
        </w:rPr>
        <w:t xml:space="preserve"> Центральная отраслевая библиотека по физической культуре и спорту РФ. Краткая история и структура библиотеки. Электронный каталог информационных ресурсов библиотеки. Поиск в каталоге. Обзор новых поступлений.</w:t>
      </w:r>
    </w:p>
    <w:p w:rsidR="00E12E1F" w:rsidRPr="00E12E1F" w:rsidRDefault="00E12E1F" w:rsidP="00E12E1F">
      <w:pPr>
        <w:pStyle w:val="af5"/>
        <w:numPr>
          <w:ilvl w:val="0"/>
          <w:numId w:val="28"/>
        </w:numPr>
        <w:tabs>
          <w:tab w:val="clear" w:pos="1429"/>
          <w:tab w:val="num" w:pos="567"/>
        </w:tabs>
        <w:spacing w:before="0" w:beforeAutospacing="0" w:after="0" w:afterAutospacing="0" w:line="360" w:lineRule="auto"/>
        <w:ind w:left="426" w:hanging="426"/>
        <w:contextualSpacing/>
        <w:jc w:val="both"/>
        <w:rPr>
          <w:sz w:val="28"/>
          <w:szCs w:val="22"/>
        </w:rPr>
      </w:pPr>
      <w:r w:rsidRPr="00E12E1F">
        <w:rPr>
          <w:sz w:val="28"/>
          <w:szCs w:val="22"/>
        </w:rPr>
        <w:t>http://www.gto.ru/ Всероссийский физкультурно-спортивный комплекс «Готов к труду и обороне» (официальный сайт)</w:t>
      </w:r>
    </w:p>
    <w:p w:rsidR="00E12E1F" w:rsidRPr="00E12E1F" w:rsidRDefault="00E12E1F" w:rsidP="00E12E1F">
      <w:pPr>
        <w:pStyle w:val="af5"/>
        <w:numPr>
          <w:ilvl w:val="0"/>
          <w:numId w:val="28"/>
        </w:numPr>
        <w:tabs>
          <w:tab w:val="clear" w:pos="1429"/>
          <w:tab w:val="num" w:pos="567"/>
        </w:tabs>
        <w:spacing w:before="0" w:beforeAutospacing="0" w:after="0" w:afterAutospacing="0" w:line="360" w:lineRule="auto"/>
        <w:ind w:left="426" w:hanging="426"/>
        <w:contextualSpacing/>
        <w:jc w:val="both"/>
        <w:rPr>
          <w:sz w:val="28"/>
          <w:szCs w:val="22"/>
        </w:rPr>
      </w:pPr>
      <w:r w:rsidRPr="00E12E1F">
        <w:rPr>
          <w:sz w:val="28"/>
          <w:szCs w:val="22"/>
          <w:lang w:val="en-US"/>
        </w:rPr>
        <w:t>http://www.kindersport.ru</w:t>
      </w:r>
      <w:proofErr w:type="gramStart"/>
      <w:r w:rsidRPr="00E12E1F">
        <w:rPr>
          <w:sz w:val="28"/>
          <w:szCs w:val="22"/>
          <w:lang w:val="en-US"/>
        </w:rPr>
        <w:t>/  -</w:t>
      </w:r>
      <w:proofErr w:type="gramEnd"/>
      <w:r w:rsidRPr="00E12E1F">
        <w:rPr>
          <w:sz w:val="28"/>
          <w:szCs w:val="22"/>
          <w:lang w:val="en-US"/>
        </w:rPr>
        <w:t xml:space="preserve"> </w:t>
      </w:r>
      <w:proofErr w:type="spellStart"/>
      <w:r w:rsidRPr="00E12E1F">
        <w:rPr>
          <w:sz w:val="28"/>
          <w:szCs w:val="22"/>
          <w:lang w:val="en-US"/>
        </w:rPr>
        <w:t>Kindersport</w:t>
      </w:r>
      <w:proofErr w:type="spellEnd"/>
      <w:r w:rsidRPr="00E12E1F">
        <w:rPr>
          <w:sz w:val="28"/>
          <w:szCs w:val="22"/>
          <w:lang w:val="en-US"/>
        </w:rPr>
        <w:t xml:space="preserve">. </w:t>
      </w:r>
      <w:r w:rsidRPr="00E12E1F">
        <w:rPr>
          <w:sz w:val="28"/>
          <w:szCs w:val="22"/>
        </w:rPr>
        <w:t xml:space="preserve">Материалы о юношеском спорте. </w:t>
      </w:r>
    </w:p>
    <w:p w:rsidR="00E12E1F" w:rsidRPr="00E12E1F" w:rsidRDefault="00E12E1F" w:rsidP="00E12E1F">
      <w:pPr>
        <w:pStyle w:val="af5"/>
        <w:numPr>
          <w:ilvl w:val="0"/>
          <w:numId w:val="28"/>
        </w:numPr>
        <w:shd w:val="clear" w:color="auto" w:fill="FFFFFF"/>
        <w:tabs>
          <w:tab w:val="left" w:pos="1080"/>
        </w:tabs>
        <w:spacing w:before="0" w:beforeAutospacing="0" w:after="0" w:afterAutospacing="0" w:line="360" w:lineRule="auto"/>
        <w:ind w:left="426" w:hanging="426"/>
        <w:contextualSpacing/>
        <w:jc w:val="both"/>
        <w:rPr>
          <w:sz w:val="28"/>
          <w:szCs w:val="22"/>
        </w:rPr>
      </w:pPr>
      <w:r w:rsidRPr="00E12E1F">
        <w:rPr>
          <w:sz w:val="28"/>
          <w:szCs w:val="22"/>
        </w:rPr>
        <w:t xml:space="preserve"> http://ball.r2.ru/-  Мир баскетбол. Сайт посвящен правилам, технике, тактике, биографии игроков, истории команд.</w:t>
      </w:r>
    </w:p>
    <w:p w:rsidR="00593FF3" w:rsidRPr="002F66BD" w:rsidRDefault="00593FF3" w:rsidP="00F00071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>
        <w:br w:type="page"/>
      </w:r>
      <w:r w:rsidRPr="002F66BD">
        <w:rPr>
          <w:rFonts w:ascii="Times New Roman" w:hAnsi="Times New Roman"/>
          <w:b/>
          <w:sz w:val="28"/>
          <w:szCs w:val="28"/>
        </w:rPr>
        <w:lastRenderedPageBreak/>
        <w:t>ПРИЛОЖЕНИЯ</w:t>
      </w:r>
    </w:p>
    <w:p w:rsidR="00593FF3" w:rsidRPr="002F66BD" w:rsidRDefault="00593FF3" w:rsidP="00593FF3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/>
          <w:sz w:val="28"/>
          <w:szCs w:val="28"/>
        </w:rPr>
      </w:pPr>
    </w:p>
    <w:p w:rsidR="00593FF3" w:rsidRPr="00084C06" w:rsidRDefault="00593FF3" w:rsidP="00593FF3">
      <w:pPr>
        <w:autoSpaceDE w:val="0"/>
        <w:autoSpaceDN w:val="0"/>
        <w:adjustRightInd w:val="0"/>
        <w:spacing w:after="0" w:line="240" w:lineRule="auto"/>
        <w:ind w:left="426"/>
        <w:jc w:val="right"/>
        <w:rPr>
          <w:rFonts w:ascii="Times New Roman" w:hAnsi="Times New Roman"/>
          <w:i/>
          <w:sz w:val="28"/>
          <w:szCs w:val="28"/>
        </w:rPr>
      </w:pPr>
      <w:r w:rsidRPr="00084C06">
        <w:rPr>
          <w:rFonts w:ascii="Times New Roman" w:hAnsi="Times New Roman"/>
          <w:i/>
          <w:sz w:val="28"/>
          <w:szCs w:val="28"/>
        </w:rPr>
        <w:t>Приложение 1</w:t>
      </w:r>
    </w:p>
    <w:p w:rsidR="00593FF3" w:rsidRPr="002F66BD" w:rsidRDefault="00593FF3" w:rsidP="00593FF3">
      <w:pPr>
        <w:autoSpaceDE w:val="0"/>
        <w:autoSpaceDN w:val="0"/>
        <w:adjustRightInd w:val="0"/>
        <w:spacing w:after="0" w:line="240" w:lineRule="auto"/>
        <w:ind w:left="426"/>
        <w:jc w:val="right"/>
        <w:rPr>
          <w:rFonts w:ascii="Times New Roman" w:hAnsi="Times New Roman"/>
          <w:sz w:val="28"/>
          <w:szCs w:val="28"/>
        </w:rPr>
      </w:pPr>
    </w:p>
    <w:p w:rsidR="00593FF3" w:rsidRPr="009A1F96" w:rsidRDefault="00593FF3" w:rsidP="00593FF3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9A1F96">
        <w:rPr>
          <w:rFonts w:ascii="Times New Roman" w:hAnsi="Times New Roman"/>
          <w:b/>
          <w:sz w:val="28"/>
          <w:szCs w:val="28"/>
        </w:rPr>
        <w:t>Оценка уровня физической подготовленности обучающихся</w:t>
      </w:r>
    </w:p>
    <w:p w:rsidR="00593FF3" w:rsidRDefault="00593FF3" w:rsidP="00593FF3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/>
          <w:sz w:val="26"/>
          <w:szCs w:val="26"/>
        </w:rPr>
      </w:pPr>
    </w:p>
    <w:tbl>
      <w:tblPr>
        <w:tblW w:w="52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5"/>
        <w:gridCol w:w="1982"/>
        <w:gridCol w:w="992"/>
        <w:gridCol w:w="922"/>
        <w:gridCol w:w="922"/>
        <w:gridCol w:w="924"/>
        <w:gridCol w:w="844"/>
        <w:gridCol w:w="846"/>
        <w:gridCol w:w="1095"/>
      </w:tblGrid>
      <w:tr w:rsidR="00593FF3" w:rsidRPr="009A1F96" w:rsidTr="00593FF3">
        <w:trPr>
          <w:trHeight w:val="270"/>
        </w:trPr>
        <w:tc>
          <w:tcPr>
            <w:tcW w:w="755" w:type="pct"/>
            <w:vMerge w:val="restart"/>
            <w:vAlign w:val="center"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Физические способности</w:t>
            </w:r>
          </w:p>
        </w:tc>
        <w:tc>
          <w:tcPr>
            <w:tcW w:w="987" w:type="pct"/>
            <w:vMerge w:val="restart"/>
            <w:vAlign w:val="center"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Контрольное упражнение (тест)</w:t>
            </w:r>
          </w:p>
        </w:tc>
        <w:tc>
          <w:tcPr>
            <w:tcW w:w="494" w:type="pct"/>
            <w:vMerge w:val="restart"/>
            <w:vAlign w:val="center"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Возраст, лет</w:t>
            </w:r>
          </w:p>
        </w:tc>
        <w:tc>
          <w:tcPr>
            <w:tcW w:w="2764" w:type="pct"/>
            <w:gridSpan w:val="6"/>
            <w:tcBorders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 xml:space="preserve">Оценка </w:t>
            </w:r>
          </w:p>
        </w:tc>
      </w:tr>
      <w:tr w:rsidR="00593FF3" w:rsidRPr="009A1F96" w:rsidTr="00593FF3">
        <w:trPr>
          <w:trHeight w:val="285"/>
        </w:trPr>
        <w:tc>
          <w:tcPr>
            <w:tcW w:w="755" w:type="pct"/>
            <w:vMerge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7" w:type="pct"/>
            <w:vMerge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8" w:type="pct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 xml:space="preserve">Юноши </w:t>
            </w:r>
          </w:p>
        </w:tc>
        <w:tc>
          <w:tcPr>
            <w:tcW w:w="1386" w:type="pct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 xml:space="preserve">Девушки </w:t>
            </w:r>
          </w:p>
        </w:tc>
      </w:tr>
      <w:tr w:rsidR="00593FF3" w:rsidRPr="009A1F96" w:rsidTr="00593FF3">
        <w:tc>
          <w:tcPr>
            <w:tcW w:w="755" w:type="pct"/>
            <w:vMerge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7" w:type="pct"/>
            <w:vMerge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pct"/>
            <w:tcBorders>
              <w:righ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59" w:type="pct"/>
            <w:tcBorders>
              <w:righ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60" w:type="pct"/>
            <w:tcBorders>
              <w:righ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0" w:type="pct"/>
            <w:tcBorders>
              <w:lef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21" w:type="pct"/>
            <w:tcBorders>
              <w:lef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44" w:type="pct"/>
            <w:tcBorders>
              <w:lef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93FF3" w:rsidRPr="009A1F96" w:rsidTr="00593FF3">
        <w:trPr>
          <w:trHeight w:val="420"/>
        </w:trPr>
        <w:tc>
          <w:tcPr>
            <w:tcW w:w="755" w:type="pct"/>
            <w:vMerge w:val="restart"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Скоростные</w:t>
            </w:r>
          </w:p>
        </w:tc>
        <w:tc>
          <w:tcPr>
            <w:tcW w:w="987" w:type="pct"/>
            <w:vMerge w:val="restart"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eastAsia="SchoolBookCSanPin-Regular" w:hAnsi="Times New Roman"/>
                <w:sz w:val="20"/>
                <w:szCs w:val="20"/>
              </w:rPr>
              <w:t>Бег 30 м, с</w:t>
            </w:r>
          </w:p>
        </w:tc>
        <w:tc>
          <w:tcPr>
            <w:tcW w:w="494" w:type="pct"/>
            <w:tcBorders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16</w:t>
            </w:r>
          </w:p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pct"/>
            <w:tcBorders>
              <w:bottom w:val="single" w:sz="4" w:space="0" w:color="auto"/>
              <w:righ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4,4 и выше</w:t>
            </w:r>
          </w:p>
        </w:tc>
        <w:tc>
          <w:tcPr>
            <w:tcW w:w="459" w:type="pct"/>
            <w:tcBorders>
              <w:bottom w:val="single" w:sz="4" w:space="0" w:color="auto"/>
              <w:righ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5,1-4,8</w:t>
            </w:r>
          </w:p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tcBorders>
              <w:bottom w:val="single" w:sz="4" w:space="0" w:color="auto"/>
              <w:righ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5,2 и ниже</w:t>
            </w:r>
          </w:p>
        </w:tc>
        <w:tc>
          <w:tcPr>
            <w:tcW w:w="420" w:type="pct"/>
            <w:tcBorders>
              <w:left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4,8 и выше</w:t>
            </w:r>
          </w:p>
        </w:tc>
        <w:tc>
          <w:tcPr>
            <w:tcW w:w="421" w:type="pct"/>
            <w:tcBorders>
              <w:left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5,9-5,3</w:t>
            </w:r>
          </w:p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6,1 и ниже</w:t>
            </w:r>
          </w:p>
        </w:tc>
      </w:tr>
      <w:tr w:rsidR="00593FF3" w:rsidRPr="009A1F96" w:rsidTr="00593FF3">
        <w:trPr>
          <w:trHeight w:val="270"/>
        </w:trPr>
        <w:tc>
          <w:tcPr>
            <w:tcW w:w="755" w:type="pct"/>
            <w:vMerge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7" w:type="pct"/>
            <w:vMerge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choolBookCSanPin-Regular" w:hAnsi="Times New Roman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59" w:type="pct"/>
            <w:tcBorders>
              <w:top w:val="single" w:sz="4" w:space="0" w:color="auto"/>
              <w:righ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4,3</w:t>
            </w:r>
          </w:p>
        </w:tc>
        <w:tc>
          <w:tcPr>
            <w:tcW w:w="459" w:type="pct"/>
            <w:tcBorders>
              <w:top w:val="single" w:sz="4" w:space="0" w:color="auto"/>
              <w:righ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5,0–4,7</w:t>
            </w:r>
          </w:p>
        </w:tc>
        <w:tc>
          <w:tcPr>
            <w:tcW w:w="460" w:type="pct"/>
            <w:tcBorders>
              <w:top w:val="single" w:sz="4" w:space="0" w:color="auto"/>
              <w:righ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5,2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5,9-5,3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6,1</w:t>
            </w:r>
          </w:p>
        </w:tc>
      </w:tr>
      <w:tr w:rsidR="00593FF3" w:rsidRPr="009A1F96" w:rsidTr="00593FF3">
        <w:trPr>
          <w:trHeight w:val="405"/>
        </w:trPr>
        <w:tc>
          <w:tcPr>
            <w:tcW w:w="755" w:type="pct"/>
            <w:vMerge w:val="restart"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eastAsia="SchoolBookCSanPin-Regular" w:hAnsi="Times New Roman"/>
                <w:sz w:val="20"/>
                <w:szCs w:val="20"/>
              </w:rPr>
              <w:t>Координационные</w:t>
            </w:r>
          </w:p>
        </w:tc>
        <w:tc>
          <w:tcPr>
            <w:tcW w:w="987" w:type="pct"/>
            <w:vMerge w:val="restart"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eastAsia="SchoolBookCSanPin-Regular" w:hAnsi="Times New Roman"/>
                <w:sz w:val="20"/>
                <w:szCs w:val="20"/>
              </w:rPr>
              <w:t>Челночный бег 3×10 м, с</w:t>
            </w:r>
          </w:p>
        </w:tc>
        <w:tc>
          <w:tcPr>
            <w:tcW w:w="494" w:type="pct"/>
            <w:tcBorders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16</w:t>
            </w:r>
          </w:p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pct"/>
            <w:tcBorders>
              <w:bottom w:val="single" w:sz="4" w:space="0" w:color="auto"/>
              <w:righ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7,3 и выше</w:t>
            </w:r>
          </w:p>
        </w:tc>
        <w:tc>
          <w:tcPr>
            <w:tcW w:w="459" w:type="pct"/>
            <w:tcBorders>
              <w:bottom w:val="single" w:sz="4" w:space="0" w:color="auto"/>
              <w:righ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8,0-7,7</w:t>
            </w:r>
          </w:p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tcBorders>
              <w:bottom w:val="single" w:sz="4" w:space="0" w:color="auto"/>
              <w:righ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8,2 и ниже</w:t>
            </w:r>
          </w:p>
        </w:tc>
        <w:tc>
          <w:tcPr>
            <w:tcW w:w="420" w:type="pct"/>
            <w:tcBorders>
              <w:left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8,4 и выше</w:t>
            </w:r>
          </w:p>
        </w:tc>
        <w:tc>
          <w:tcPr>
            <w:tcW w:w="421" w:type="pct"/>
            <w:tcBorders>
              <w:left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9,3-8,7</w:t>
            </w:r>
          </w:p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9,7 и ниже</w:t>
            </w:r>
          </w:p>
        </w:tc>
      </w:tr>
      <w:tr w:rsidR="00593FF3" w:rsidRPr="009A1F96" w:rsidTr="00593FF3">
        <w:trPr>
          <w:trHeight w:val="285"/>
        </w:trPr>
        <w:tc>
          <w:tcPr>
            <w:tcW w:w="755" w:type="pct"/>
            <w:vMerge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choolBookCSanPin-Regular" w:hAnsi="Times New Roman"/>
                <w:sz w:val="20"/>
                <w:szCs w:val="20"/>
              </w:rPr>
            </w:pPr>
          </w:p>
        </w:tc>
        <w:tc>
          <w:tcPr>
            <w:tcW w:w="987" w:type="pct"/>
            <w:vMerge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choolBookCSanPin-Regular" w:hAnsi="Times New Roman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59" w:type="pct"/>
            <w:tcBorders>
              <w:top w:val="single" w:sz="4" w:space="0" w:color="auto"/>
              <w:righ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7,3</w:t>
            </w:r>
          </w:p>
        </w:tc>
        <w:tc>
          <w:tcPr>
            <w:tcW w:w="459" w:type="pct"/>
            <w:tcBorders>
              <w:top w:val="single" w:sz="4" w:space="0" w:color="auto"/>
              <w:righ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7,9-7,5</w:t>
            </w:r>
          </w:p>
        </w:tc>
        <w:tc>
          <w:tcPr>
            <w:tcW w:w="460" w:type="pct"/>
            <w:tcBorders>
              <w:top w:val="single" w:sz="4" w:space="0" w:color="auto"/>
              <w:righ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8,1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8,4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9,3-8,7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</w:tr>
      <w:tr w:rsidR="00593FF3" w:rsidRPr="009A1F96" w:rsidTr="00593FF3">
        <w:trPr>
          <w:trHeight w:val="525"/>
        </w:trPr>
        <w:tc>
          <w:tcPr>
            <w:tcW w:w="755" w:type="pct"/>
            <w:vMerge w:val="restart"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eastAsia="SchoolBookCSanPin-Regular" w:hAnsi="Times New Roman"/>
                <w:sz w:val="20"/>
                <w:szCs w:val="20"/>
              </w:rPr>
              <w:t>Скоростно-силовые</w:t>
            </w:r>
          </w:p>
        </w:tc>
        <w:tc>
          <w:tcPr>
            <w:tcW w:w="987" w:type="pct"/>
            <w:vMerge w:val="restart"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eastAsia="SchoolBookCSanPin-Regular" w:hAnsi="Times New Roman"/>
                <w:sz w:val="20"/>
                <w:szCs w:val="20"/>
              </w:rPr>
              <w:t>Прыжки в длину с места, см</w:t>
            </w:r>
          </w:p>
        </w:tc>
        <w:tc>
          <w:tcPr>
            <w:tcW w:w="494" w:type="pct"/>
            <w:tcBorders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16</w:t>
            </w:r>
          </w:p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pct"/>
            <w:tcBorders>
              <w:bottom w:val="single" w:sz="4" w:space="0" w:color="auto"/>
              <w:righ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230 и выше</w:t>
            </w:r>
          </w:p>
        </w:tc>
        <w:tc>
          <w:tcPr>
            <w:tcW w:w="459" w:type="pct"/>
            <w:tcBorders>
              <w:bottom w:val="single" w:sz="4" w:space="0" w:color="auto"/>
              <w:righ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195-210</w:t>
            </w:r>
          </w:p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tcBorders>
              <w:bottom w:val="single" w:sz="4" w:space="0" w:color="auto"/>
              <w:righ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180 и ниже</w:t>
            </w:r>
          </w:p>
        </w:tc>
        <w:tc>
          <w:tcPr>
            <w:tcW w:w="420" w:type="pct"/>
            <w:tcBorders>
              <w:left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210 и выше</w:t>
            </w:r>
          </w:p>
        </w:tc>
        <w:tc>
          <w:tcPr>
            <w:tcW w:w="421" w:type="pct"/>
            <w:tcBorders>
              <w:left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170-190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160 и ниже</w:t>
            </w:r>
          </w:p>
        </w:tc>
      </w:tr>
      <w:tr w:rsidR="00593FF3" w:rsidRPr="009A1F96" w:rsidTr="00593FF3">
        <w:trPr>
          <w:trHeight w:val="453"/>
        </w:trPr>
        <w:tc>
          <w:tcPr>
            <w:tcW w:w="755" w:type="pct"/>
            <w:vMerge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choolBookCSanPin-Regular" w:hAnsi="Times New Roman"/>
                <w:sz w:val="20"/>
                <w:szCs w:val="20"/>
              </w:rPr>
            </w:pPr>
          </w:p>
        </w:tc>
        <w:tc>
          <w:tcPr>
            <w:tcW w:w="987" w:type="pct"/>
            <w:vMerge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choolBookCSanPin-Regular" w:hAnsi="Times New Roman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59" w:type="pct"/>
            <w:tcBorders>
              <w:top w:val="single" w:sz="4" w:space="0" w:color="auto"/>
              <w:righ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59" w:type="pct"/>
            <w:tcBorders>
              <w:top w:val="single" w:sz="4" w:space="0" w:color="auto"/>
              <w:righ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205-220</w:t>
            </w:r>
          </w:p>
        </w:tc>
        <w:tc>
          <w:tcPr>
            <w:tcW w:w="460" w:type="pct"/>
            <w:tcBorders>
              <w:top w:val="single" w:sz="4" w:space="0" w:color="auto"/>
              <w:righ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190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170-190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</w:tr>
      <w:tr w:rsidR="00593FF3" w:rsidRPr="009A1F96" w:rsidTr="00593FF3">
        <w:trPr>
          <w:trHeight w:val="585"/>
        </w:trPr>
        <w:tc>
          <w:tcPr>
            <w:tcW w:w="755" w:type="pct"/>
            <w:vMerge w:val="restart"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eastAsia="SchoolBookCSanPin-Regular" w:hAnsi="Times New Roman"/>
                <w:sz w:val="20"/>
                <w:szCs w:val="20"/>
              </w:rPr>
              <w:t>Выносливость</w:t>
            </w:r>
          </w:p>
        </w:tc>
        <w:tc>
          <w:tcPr>
            <w:tcW w:w="987" w:type="pct"/>
            <w:vMerge w:val="restart"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eastAsia="SchoolBookCSanPin-Regular" w:hAnsi="Times New Roman"/>
                <w:sz w:val="20"/>
                <w:szCs w:val="20"/>
              </w:rPr>
              <w:t>6-минутный бег, м</w:t>
            </w:r>
          </w:p>
        </w:tc>
        <w:tc>
          <w:tcPr>
            <w:tcW w:w="494" w:type="pct"/>
            <w:tcBorders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16</w:t>
            </w:r>
          </w:p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pct"/>
            <w:tcBorders>
              <w:bottom w:val="single" w:sz="4" w:space="0" w:color="auto"/>
              <w:righ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1500 и выше</w:t>
            </w:r>
          </w:p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pct"/>
            <w:tcBorders>
              <w:bottom w:val="single" w:sz="4" w:space="0" w:color="auto"/>
              <w:righ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1300-1400</w:t>
            </w:r>
          </w:p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tcBorders>
              <w:bottom w:val="single" w:sz="4" w:space="0" w:color="auto"/>
              <w:righ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1100 и ниже</w:t>
            </w:r>
          </w:p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pct"/>
            <w:tcBorders>
              <w:left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1300 и выше</w:t>
            </w:r>
          </w:p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pct"/>
            <w:tcBorders>
              <w:left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1050-1200</w:t>
            </w:r>
          </w:p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900 и ниже</w:t>
            </w:r>
          </w:p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3FF3" w:rsidRPr="009A1F96" w:rsidTr="00593FF3">
        <w:trPr>
          <w:trHeight w:val="555"/>
        </w:trPr>
        <w:tc>
          <w:tcPr>
            <w:tcW w:w="755" w:type="pct"/>
            <w:vMerge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choolBookCSanPin-Regular" w:hAnsi="Times New Roman"/>
                <w:sz w:val="20"/>
                <w:szCs w:val="20"/>
              </w:rPr>
            </w:pPr>
          </w:p>
        </w:tc>
        <w:tc>
          <w:tcPr>
            <w:tcW w:w="987" w:type="pct"/>
            <w:vMerge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choolBookCSanPin-Regular" w:hAnsi="Times New Roman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59" w:type="pct"/>
            <w:tcBorders>
              <w:top w:val="single" w:sz="4" w:space="0" w:color="auto"/>
              <w:righ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459" w:type="pct"/>
            <w:tcBorders>
              <w:top w:val="single" w:sz="4" w:space="0" w:color="auto"/>
              <w:righ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1300-1400</w:t>
            </w:r>
          </w:p>
        </w:tc>
        <w:tc>
          <w:tcPr>
            <w:tcW w:w="460" w:type="pct"/>
            <w:tcBorders>
              <w:top w:val="single" w:sz="4" w:space="0" w:color="auto"/>
              <w:righ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1100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1300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1050-1200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</w:tr>
      <w:tr w:rsidR="00593FF3" w:rsidRPr="009A1F96" w:rsidTr="00593FF3">
        <w:trPr>
          <w:trHeight w:val="450"/>
        </w:trPr>
        <w:tc>
          <w:tcPr>
            <w:tcW w:w="755" w:type="pct"/>
            <w:vMerge w:val="restart"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eastAsia="SchoolBookCSanPin-Regular" w:hAnsi="Times New Roman"/>
                <w:sz w:val="20"/>
                <w:szCs w:val="20"/>
              </w:rPr>
              <w:t>Гибкость</w:t>
            </w:r>
          </w:p>
        </w:tc>
        <w:tc>
          <w:tcPr>
            <w:tcW w:w="987" w:type="pct"/>
            <w:vMerge w:val="restart"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eastAsia="SchoolBookCSanPin-Regular" w:hAnsi="Times New Roman"/>
                <w:sz w:val="20"/>
                <w:szCs w:val="20"/>
              </w:rPr>
              <w:t>Наклон вперед из положения стоя, см</w:t>
            </w:r>
          </w:p>
        </w:tc>
        <w:tc>
          <w:tcPr>
            <w:tcW w:w="494" w:type="pct"/>
            <w:tcBorders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16</w:t>
            </w:r>
          </w:p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pct"/>
            <w:tcBorders>
              <w:bottom w:val="single" w:sz="4" w:space="0" w:color="auto"/>
              <w:righ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15 и выше</w:t>
            </w:r>
          </w:p>
        </w:tc>
        <w:tc>
          <w:tcPr>
            <w:tcW w:w="459" w:type="pct"/>
            <w:tcBorders>
              <w:bottom w:val="single" w:sz="4" w:space="0" w:color="auto"/>
              <w:righ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9-12</w:t>
            </w:r>
          </w:p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tcBorders>
              <w:bottom w:val="single" w:sz="4" w:space="0" w:color="auto"/>
              <w:righ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5 и ниже</w:t>
            </w:r>
          </w:p>
        </w:tc>
        <w:tc>
          <w:tcPr>
            <w:tcW w:w="420" w:type="pct"/>
            <w:tcBorders>
              <w:left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20 и выше</w:t>
            </w:r>
          </w:p>
        </w:tc>
        <w:tc>
          <w:tcPr>
            <w:tcW w:w="421" w:type="pct"/>
            <w:tcBorders>
              <w:left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12-14</w:t>
            </w:r>
          </w:p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7 и ниже</w:t>
            </w:r>
          </w:p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3FF3" w:rsidRPr="009A1F96" w:rsidTr="00593FF3">
        <w:trPr>
          <w:trHeight w:val="240"/>
        </w:trPr>
        <w:tc>
          <w:tcPr>
            <w:tcW w:w="755" w:type="pct"/>
            <w:vMerge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choolBookCSanPin-Regular" w:hAnsi="Times New Roman"/>
                <w:sz w:val="20"/>
                <w:szCs w:val="20"/>
              </w:rPr>
            </w:pPr>
          </w:p>
        </w:tc>
        <w:tc>
          <w:tcPr>
            <w:tcW w:w="987" w:type="pct"/>
            <w:vMerge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choolBookCSanPin-Regular" w:hAnsi="Times New Roman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59" w:type="pct"/>
            <w:tcBorders>
              <w:top w:val="single" w:sz="4" w:space="0" w:color="auto"/>
              <w:righ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59" w:type="pct"/>
            <w:tcBorders>
              <w:top w:val="single" w:sz="4" w:space="0" w:color="auto"/>
              <w:righ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9-12</w:t>
            </w:r>
          </w:p>
        </w:tc>
        <w:tc>
          <w:tcPr>
            <w:tcW w:w="460" w:type="pct"/>
            <w:tcBorders>
              <w:top w:val="single" w:sz="4" w:space="0" w:color="auto"/>
              <w:righ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12-14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593FF3" w:rsidRPr="009A1F96" w:rsidTr="00593FF3">
        <w:trPr>
          <w:trHeight w:val="465"/>
        </w:trPr>
        <w:tc>
          <w:tcPr>
            <w:tcW w:w="755" w:type="pct"/>
            <w:vMerge w:val="restart"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eastAsia="SchoolBookCSanPin-Regular" w:hAnsi="Times New Roman"/>
                <w:sz w:val="20"/>
                <w:szCs w:val="20"/>
              </w:rPr>
              <w:t>Силовые</w:t>
            </w:r>
          </w:p>
        </w:tc>
        <w:tc>
          <w:tcPr>
            <w:tcW w:w="987" w:type="pct"/>
            <w:vMerge w:val="restart"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eastAsia="SchoolBookCSanPin-Regular" w:hAnsi="Times New Roman"/>
                <w:sz w:val="20"/>
                <w:szCs w:val="20"/>
              </w:rPr>
              <w:t>Подтягивание: на высокой перекладине из виса, количество раз (юноши), на низкой перекладине из виса лежа, количество раз (девушки)</w:t>
            </w:r>
          </w:p>
        </w:tc>
        <w:tc>
          <w:tcPr>
            <w:tcW w:w="494" w:type="pct"/>
            <w:tcBorders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16</w:t>
            </w:r>
          </w:p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pct"/>
            <w:tcBorders>
              <w:bottom w:val="single" w:sz="4" w:space="0" w:color="auto"/>
              <w:righ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11 и выше</w:t>
            </w:r>
          </w:p>
        </w:tc>
        <w:tc>
          <w:tcPr>
            <w:tcW w:w="459" w:type="pct"/>
            <w:tcBorders>
              <w:bottom w:val="single" w:sz="4" w:space="0" w:color="auto"/>
              <w:righ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8-9</w:t>
            </w:r>
          </w:p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tcBorders>
              <w:bottom w:val="single" w:sz="4" w:space="0" w:color="auto"/>
              <w:righ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4 и ниже</w:t>
            </w:r>
          </w:p>
        </w:tc>
        <w:tc>
          <w:tcPr>
            <w:tcW w:w="420" w:type="pct"/>
            <w:tcBorders>
              <w:left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18 и выше</w:t>
            </w:r>
          </w:p>
        </w:tc>
        <w:tc>
          <w:tcPr>
            <w:tcW w:w="421" w:type="pct"/>
            <w:tcBorders>
              <w:left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13-15</w:t>
            </w:r>
          </w:p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6 и ниже</w:t>
            </w:r>
          </w:p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3FF3" w:rsidRPr="009A1F96" w:rsidTr="00593FF3">
        <w:trPr>
          <w:trHeight w:val="1380"/>
        </w:trPr>
        <w:tc>
          <w:tcPr>
            <w:tcW w:w="755" w:type="pct"/>
            <w:vMerge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choolBookCSanPin-Regular" w:hAnsi="Times New Roman"/>
                <w:sz w:val="20"/>
                <w:szCs w:val="20"/>
              </w:rPr>
            </w:pPr>
          </w:p>
        </w:tc>
        <w:tc>
          <w:tcPr>
            <w:tcW w:w="987" w:type="pct"/>
            <w:vMerge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choolBookCSanPin-Regular" w:hAnsi="Times New Roman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59" w:type="pct"/>
            <w:tcBorders>
              <w:top w:val="single" w:sz="4" w:space="0" w:color="auto"/>
              <w:righ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59" w:type="pct"/>
            <w:tcBorders>
              <w:top w:val="single" w:sz="4" w:space="0" w:color="auto"/>
              <w:righ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9-10</w:t>
            </w:r>
          </w:p>
        </w:tc>
        <w:tc>
          <w:tcPr>
            <w:tcW w:w="460" w:type="pct"/>
            <w:tcBorders>
              <w:top w:val="single" w:sz="4" w:space="0" w:color="auto"/>
              <w:righ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13-15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</w:tbl>
    <w:p w:rsidR="00593FF3" w:rsidRPr="00C0146D" w:rsidRDefault="00593FF3" w:rsidP="00593FF3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/>
          <w:sz w:val="26"/>
          <w:szCs w:val="26"/>
        </w:rPr>
      </w:pPr>
    </w:p>
    <w:p w:rsidR="00593FF3" w:rsidRPr="00312262" w:rsidRDefault="00593FF3" w:rsidP="00593FF3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/>
          <w:sz w:val="24"/>
          <w:szCs w:val="24"/>
        </w:rPr>
      </w:pPr>
    </w:p>
    <w:p w:rsidR="00593FF3" w:rsidRDefault="00593FF3" w:rsidP="00593FF3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593FF3" w:rsidRPr="00084C06" w:rsidRDefault="00593FF3" w:rsidP="00593FF3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084C06">
        <w:rPr>
          <w:rFonts w:ascii="Times New Roman" w:hAnsi="Times New Roman"/>
          <w:i/>
          <w:sz w:val="28"/>
          <w:szCs w:val="28"/>
        </w:rPr>
        <w:lastRenderedPageBreak/>
        <w:t>Приложение 2</w:t>
      </w:r>
    </w:p>
    <w:p w:rsidR="00593FF3" w:rsidRPr="002F66BD" w:rsidRDefault="00593FF3" w:rsidP="00593FF3">
      <w:pPr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/>
          <w:sz w:val="28"/>
          <w:szCs w:val="28"/>
        </w:rPr>
      </w:pPr>
    </w:p>
    <w:p w:rsidR="00593FF3" w:rsidRDefault="00593FF3" w:rsidP="00593F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1F96">
        <w:rPr>
          <w:rFonts w:ascii="Times New Roman" w:hAnsi="Times New Roman"/>
          <w:b/>
          <w:sz w:val="28"/>
          <w:szCs w:val="28"/>
        </w:rPr>
        <w:t>Оценка уровня физической подготовленности юношей</w:t>
      </w:r>
    </w:p>
    <w:p w:rsidR="00593FF3" w:rsidRDefault="00593FF3" w:rsidP="00593F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о</w:t>
      </w:r>
      <w:r w:rsidRPr="009A1F96">
        <w:rPr>
          <w:rFonts w:ascii="Times New Roman" w:hAnsi="Times New Roman"/>
          <w:b/>
          <w:sz w:val="28"/>
          <w:szCs w:val="28"/>
        </w:rPr>
        <w:t>сновногои</w:t>
      </w:r>
      <w:proofErr w:type="spellEnd"/>
      <w:r w:rsidRPr="009A1F96">
        <w:rPr>
          <w:rFonts w:ascii="Times New Roman" w:hAnsi="Times New Roman"/>
          <w:b/>
          <w:sz w:val="28"/>
          <w:szCs w:val="28"/>
        </w:rPr>
        <w:t xml:space="preserve"> подготовительного учебного отделения</w:t>
      </w:r>
    </w:p>
    <w:p w:rsidR="00593FF3" w:rsidRPr="002F66BD" w:rsidRDefault="00593FF3" w:rsidP="00593FF3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1"/>
        <w:gridCol w:w="1216"/>
        <w:gridCol w:w="1217"/>
        <w:gridCol w:w="1217"/>
      </w:tblGrid>
      <w:tr w:rsidR="00593FF3" w:rsidRPr="004C3843" w:rsidTr="00593FF3">
        <w:trPr>
          <w:trHeight w:val="315"/>
        </w:trPr>
        <w:tc>
          <w:tcPr>
            <w:tcW w:w="3093" w:type="pct"/>
            <w:vMerge w:val="restart"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 xml:space="preserve">Тесты </w:t>
            </w:r>
          </w:p>
        </w:tc>
        <w:tc>
          <w:tcPr>
            <w:tcW w:w="1907" w:type="pct"/>
            <w:gridSpan w:val="3"/>
            <w:tcBorders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Оценка в баллах</w:t>
            </w:r>
          </w:p>
        </w:tc>
      </w:tr>
      <w:tr w:rsidR="00593FF3" w:rsidRPr="004C3843" w:rsidTr="00593FF3">
        <w:trPr>
          <w:trHeight w:val="240"/>
        </w:trPr>
        <w:tc>
          <w:tcPr>
            <w:tcW w:w="3093" w:type="pct"/>
            <w:vMerge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93FF3" w:rsidRPr="004C3843" w:rsidTr="00593FF3">
        <w:trPr>
          <w:trHeight w:val="240"/>
        </w:trPr>
        <w:tc>
          <w:tcPr>
            <w:tcW w:w="3093" w:type="pct"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eastAsia="SchoolBookCSanPin-Regular" w:hAnsi="Times New Roman"/>
                <w:sz w:val="24"/>
                <w:szCs w:val="24"/>
              </w:rPr>
              <w:t>1. Бег 3 000 м (мин, с)</w:t>
            </w: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12,30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14,00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93FF3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593FF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93FF3">
              <w:rPr>
                <w:rFonts w:ascii="Times New Roman" w:hAnsi="Times New Roman"/>
                <w:sz w:val="24"/>
                <w:szCs w:val="24"/>
              </w:rPr>
              <w:t>вр</w:t>
            </w:r>
            <w:proofErr w:type="spellEnd"/>
          </w:p>
        </w:tc>
      </w:tr>
      <w:tr w:rsidR="00593FF3" w:rsidRPr="004C3843" w:rsidTr="00593FF3">
        <w:trPr>
          <w:trHeight w:val="240"/>
        </w:trPr>
        <w:tc>
          <w:tcPr>
            <w:tcW w:w="3093" w:type="pct"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eastAsia="SchoolBookCSanPin-Regular" w:hAnsi="Times New Roman"/>
                <w:sz w:val="24"/>
                <w:szCs w:val="24"/>
              </w:rPr>
              <w:t>2. Бег на лыжах 5 км (мин, с)</w:t>
            </w: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25,50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27,20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93FF3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593FF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93FF3">
              <w:rPr>
                <w:rFonts w:ascii="Times New Roman" w:hAnsi="Times New Roman"/>
                <w:sz w:val="24"/>
                <w:szCs w:val="24"/>
              </w:rPr>
              <w:t>вр</w:t>
            </w:r>
            <w:proofErr w:type="spellEnd"/>
          </w:p>
        </w:tc>
      </w:tr>
      <w:tr w:rsidR="00593FF3" w:rsidRPr="004C3843" w:rsidTr="00593FF3">
        <w:trPr>
          <w:trHeight w:val="240"/>
        </w:trPr>
        <w:tc>
          <w:tcPr>
            <w:tcW w:w="3093" w:type="pct"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eastAsia="SchoolBookCSanPin-Regular" w:hAnsi="Times New Roman"/>
                <w:sz w:val="24"/>
                <w:szCs w:val="24"/>
              </w:rPr>
              <w:t>3. Плавание 50 м (мин, с)</w:t>
            </w: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45,00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52,00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93FF3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593FF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93FF3">
              <w:rPr>
                <w:rFonts w:ascii="Times New Roman" w:hAnsi="Times New Roman"/>
                <w:sz w:val="24"/>
                <w:szCs w:val="24"/>
              </w:rPr>
              <w:t>вр</w:t>
            </w:r>
            <w:proofErr w:type="spellEnd"/>
          </w:p>
        </w:tc>
      </w:tr>
      <w:tr w:rsidR="00593FF3" w:rsidRPr="004C3843" w:rsidTr="00593FF3">
        <w:trPr>
          <w:trHeight w:val="240"/>
        </w:trPr>
        <w:tc>
          <w:tcPr>
            <w:tcW w:w="3093" w:type="pct"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eastAsia="SchoolBookCSanPin-Regular" w:hAnsi="Times New Roman"/>
                <w:sz w:val="24"/>
                <w:szCs w:val="24"/>
              </w:rPr>
              <w:t>4. Приседание на одной ноге с опорой о стену (количество раз на каждой ноге)</w:t>
            </w: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93FF3" w:rsidRPr="004C3843" w:rsidTr="00593FF3">
        <w:trPr>
          <w:trHeight w:val="240"/>
        </w:trPr>
        <w:tc>
          <w:tcPr>
            <w:tcW w:w="3093" w:type="pct"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eastAsia="SchoolBookCSanPin-Regular" w:hAnsi="Times New Roman"/>
                <w:sz w:val="24"/>
                <w:szCs w:val="24"/>
              </w:rPr>
              <w:t>5. Прыжок в длину с места (см)</w:t>
            </w: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</w:tr>
      <w:tr w:rsidR="00593FF3" w:rsidRPr="004C3843" w:rsidTr="00593FF3">
        <w:trPr>
          <w:trHeight w:val="240"/>
        </w:trPr>
        <w:tc>
          <w:tcPr>
            <w:tcW w:w="3093" w:type="pct"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eastAsia="SchoolBookCSanPin-Regular" w:hAnsi="Times New Roman"/>
                <w:sz w:val="24"/>
                <w:szCs w:val="24"/>
              </w:rPr>
              <w:t>6. Бросок набивного мяча 2 кг из-за головы (м)</w:t>
            </w: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</w:tr>
      <w:tr w:rsidR="00593FF3" w:rsidRPr="004C3843" w:rsidTr="00593FF3">
        <w:trPr>
          <w:trHeight w:val="240"/>
        </w:trPr>
        <w:tc>
          <w:tcPr>
            <w:tcW w:w="3093" w:type="pct"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eastAsia="SchoolBookCSanPin-Regular" w:hAnsi="Times New Roman"/>
                <w:sz w:val="24"/>
                <w:szCs w:val="24"/>
              </w:rPr>
              <w:t>7. Силовой тест – подтягивание на высокой перекладине (количество раз)</w:t>
            </w: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93FF3" w:rsidRPr="004C3843" w:rsidTr="00593FF3">
        <w:trPr>
          <w:trHeight w:val="240"/>
        </w:trPr>
        <w:tc>
          <w:tcPr>
            <w:tcW w:w="3093" w:type="pct"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eastAsia="SchoolBookCSanPin-Regular" w:hAnsi="Times New Roman"/>
                <w:sz w:val="24"/>
                <w:szCs w:val="24"/>
              </w:rPr>
              <w:t>8. Сгибание и разгибание рук в упоре на брусьях (количество раз)</w:t>
            </w: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93FF3" w:rsidRPr="004C3843" w:rsidTr="00593FF3">
        <w:trPr>
          <w:trHeight w:val="240"/>
        </w:trPr>
        <w:tc>
          <w:tcPr>
            <w:tcW w:w="3093" w:type="pct"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eastAsia="SchoolBookCSanPin-Regular" w:hAnsi="Times New Roman"/>
                <w:sz w:val="24"/>
                <w:szCs w:val="24"/>
              </w:rPr>
              <w:t>9. Координационный тест – челночный бег 3×10 м (с)</w:t>
            </w: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7,3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</w:tr>
      <w:tr w:rsidR="00593FF3" w:rsidRPr="004C3843" w:rsidTr="00593FF3">
        <w:trPr>
          <w:trHeight w:val="240"/>
        </w:trPr>
        <w:tc>
          <w:tcPr>
            <w:tcW w:w="3093" w:type="pct"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eastAsia="SchoolBookCSanPin-Regular" w:hAnsi="Times New Roman"/>
                <w:sz w:val="24"/>
                <w:szCs w:val="24"/>
              </w:rPr>
              <w:t>10. Поднимание ног в висе до касания перекладины (количество раз)</w:t>
            </w: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93FF3" w:rsidRPr="004C3843" w:rsidTr="00593FF3">
        <w:trPr>
          <w:trHeight w:val="240"/>
        </w:trPr>
        <w:tc>
          <w:tcPr>
            <w:tcW w:w="3093" w:type="pct"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rPr>
                <w:rFonts w:ascii="Times New Roman" w:eastAsia="SchoolBookCSanPin-Regular" w:hAnsi="Times New Roman"/>
                <w:sz w:val="24"/>
                <w:szCs w:val="24"/>
              </w:rPr>
            </w:pPr>
            <w:r w:rsidRPr="00593FF3">
              <w:rPr>
                <w:rFonts w:ascii="Times New Roman" w:eastAsia="SchoolBookCSanPin-Regular" w:hAnsi="Times New Roman"/>
                <w:sz w:val="24"/>
                <w:szCs w:val="24"/>
              </w:rPr>
              <w:t>11. Гимнастический комплекс упражнений:</w:t>
            </w:r>
          </w:p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rPr>
                <w:rFonts w:ascii="Times New Roman" w:eastAsia="SchoolBookCSanPin-Regular" w:hAnsi="Times New Roman"/>
                <w:sz w:val="24"/>
                <w:szCs w:val="24"/>
              </w:rPr>
            </w:pPr>
            <w:r w:rsidRPr="00593FF3">
              <w:rPr>
                <w:rFonts w:ascii="Times New Roman" w:eastAsia="SchoolBookCSanPin-Regular" w:hAnsi="Times New Roman"/>
                <w:sz w:val="24"/>
                <w:szCs w:val="24"/>
              </w:rPr>
              <w:t>- утренней гимнастики;</w:t>
            </w:r>
          </w:p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rPr>
                <w:rFonts w:ascii="Times New Roman" w:eastAsia="SchoolBookCSanPin-Regular" w:hAnsi="Times New Roman"/>
                <w:sz w:val="24"/>
                <w:szCs w:val="24"/>
              </w:rPr>
            </w:pPr>
            <w:r w:rsidRPr="00593FF3">
              <w:rPr>
                <w:rFonts w:ascii="Times New Roman" w:eastAsia="SchoolBookCSanPin-Regular" w:hAnsi="Times New Roman"/>
                <w:sz w:val="24"/>
                <w:szCs w:val="24"/>
              </w:rPr>
              <w:t>- производственной гимнастики;</w:t>
            </w:r>
          </w:p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eastAsia="SchoolBookCSanPin-Regular" w:hAnsi="Times New Roman"/>
                <w:sz w:val="24"/>
                <w:szCs w:val="24"/>
              </w:rPr>
              <w:t>- релаксационной гимнастики (из 10 баллов)</w:t>
            </w:r>
          </w:p>
        </w:tc>
        <w:tc>
          <w:tcPr>
            <w:tcW w:w="635" w:type="pct"/>
            <w:tcBorders>
              <w:top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До 9</w:t>
            </w:r>
          </w:p>
        </w:tc>
        <w:tc>
          <w:tcPr>
            <w:tcW w:w="636" w:type="pct"/>
            <w:tcBorders>
              <w:top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До 8</w:t>
            </w:r>
          </w:p>
        </w:tc>
        <w:tc>
          <w:tcPr>
            <w:tcW w:w="636" w:type="pct"/>
            <w:tcBorders>
              <w:top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До 7,5</w:t>
            </w:r>
          </w:p>
        </w:tc>
      </w:tr>
    </w:tbl>
    <w:p w:rsidR="00593FF3" w:rsidRDefault="00593FF3" w:rsidP="00593FF3">
      <w:pPr>
        <w:autoSpaceDE w:val="0"/>
        <w:autoSpaceDN w:val="0"/>
        <w:adjustRightInd w:val="0"/>
        <w:spacing w:after="0" w:line="240" w:lineRule="auto"/>
        <w:ind w:left="-709" w:right="-284"/>
        <w:rPr>
          <w:rFonts w:ascii="Times New Roman" w:eastAsia="SchoolBookCSanPin-Regular" w:hAnsi="Times New Roman"/>
          <w:sz w:val="28"/>
          <w:szCs w:val="28"/>
        </w:rPr>
      </w:pPr>
    </w:p>
    <w:p w:rsidR="00593FF3" w:rsidRPr="002F66BD" w:rsidRDefault="00593FF3" w:rsidP="00593FF3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SchoolBookCSanPin-Regular" w:hAnsi="Times New Roman"/>
          <w:sz w:val="28"/>
          <w:szCs w:val="28"/>
        </w:rPr>
      </w:pPr>
      <w:r w:rsidRPr="004C3843">
        <w:rPr>
          <w:rFonts w:ascii="Times New Roman" w:eastAsia="SchoolBookCSanPin-Regular" w:hAnsi="Times New Roman"/>
          <w:i/>
          <w:sz w:val="28"/>
          <w:szCs w:val="28"/>
        </w:rPr>
        <w:t>Примечание.</w:t>
      </w:r>
      <w:r w:rsidRPr="002F66BD">
        <w:rPr>
          <w:rFonts w:ascii="Times New Roman" w:eastAsia="SchoolBookCSanPin-Regular" w:hAnsi="Times New Roman"/>
          <w:sz w:val="28"/>
          <w:szCs w:val="28"/>
        </w:rPr>
        <w:t xml:space="preserve"> Упражнения и тесты по профессионально-прикладной подготовке </w:t>
      </w:r>
      <w:proofErr w:type="spellStart"/>
      <w:r w:rsidRPr="002F66BD">
        <w:rPr>
          <w:rFonts w:ascii="Times New Roman" w:eastAsia="SchoolBookCSanPin-Regular" w:hAnsi="Times New Roman"/>
          <w:sz w:val="28"/>
          <w:szCs w:val="28"/>
        </w:rPr>
        <w:t>разрабатываютсякафедрами</w:t>
      </w:r>
      <w:proofErr w:type="spellEnd"/>
      <w:r w:rsidRPr="002F66BD">
        <w:rPr>
          <w:rFonts w:ascii="Times New Roman" w:eastAsia="SchoolBookCSanPin-Regular" w:hAnsi="Times New Roman"/>
          <w:sz w:val="28"/>
          <w:szCs w:val="28"/>
        </w:rPr>
        <w:t xml:space="preserve"> физического воспитания с учетом специфики профессий (специальностей) </w:t>
      </w:r>
      <w:proofErr w:type="spellStart"/>
      <w:r w:rsidRPr="002F66BD">
        <w:rPr>
          <w:rFonts w:ascii="Times New Roman" w:eastAsia="SchoolBookCSanPin-Regular" w:hAnsi="Times New Roman"/>
          <w:sz w:val="28"/>
          <w:szCs w:val="28"/>
        </w:rPr>
        <w:t>профессиональногообразования</w:t>
      </w:r>
      <w:proofErr w:type="spellEnd"/>
      <w:r w:rsidRPr="002F66BD">
        <w:rPr>
          <w:rFonts w:ascii="Times New Roman" w:eastAsia="SchoolBookCSanPin-Regular" w:hAnsi="Times New Roman"/>
          <w:sz w:val="28"/>
          <w:szCs w:val="28"/>
        </w:rPr>
        <w:t>.</w:t>
      </w:r>
    </w:p>
    <w:p w:rsidR="00593FF3" w:rsidRPr="002F66BD" w:rsidRDefault="00593FF3" w:rsidP="00593FF3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/>
          <w:sz w:val="28"/>
          <w:szCs w:val="28"/>
        </w:rPr>
      </w:pPr>
    </w:p>
    <w:p w:rsidR="00593FF3" w:rsidRDefault="00593FF3" w:rsidP="00593F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SchoolBookCSanPin-Regular" w:hAnsi="Times New Roman"/>
          <w:sz w:val="28"/>
          <w:szCs w:val="28"/>
        </w:rPr>
      </w:pPr>
    </w:p>
    <w:p w:rsidR="00593FF3" w:rsidRDefault="00593FF3" w:rsidP="00593F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SchoolBookCSanPin-Regular" w:hAnsi="Times New Roman"/>
          <w:sz w:val="28"/>
          <w:szCs w:val="28"/>
        </w:rPr>
      </w:pPr>
    </w:p>
    <w:p w:rsidR="00593FF3" w:rsidRDefault="00593FF3" w:rsidP="00593F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SchoolBookCSanPin-Regular" w:hAnsi="Times New Roman"/>
          <w:sz w:val="28"/>
          <w:szCs w:val="28"/>
        </w:rPr>
      </w:pPr>
    </w:p>
    <w:p w:rsidR="00593FF3" w:rsidRDefault="00593FF3" w:rsidP="00593F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SchoolBookCSanPin-Regular" w:hAnsi="Times New Roman"/>
          <w:sz w:val="28"/>
          <w:szCs w:val="28"/>
        </w:rPr>
      </w:pPr>
    </w:p>
    <w:p w:rsidR="00593FF3" w:rsidRDefault="00593FF3" w:rsidP="00593FF3">
      <w:pPr>
        <w:rPr>
          <w:rFonts w:ascii="Times New Roman" w:eastAsia="SchoolBookCSanPin-Regular" w:hAnsi="Times New Roman"/>
          <w:sz w:val="28"/>
          <w:szCs w:val="28"/>
        </w:rPr>
      </w:pPr>
      <w:r>
        <w:rPr>
          <w:rFonts w:ascii="Times New Roman" w:eastAsia="SchoolBookCSanPin-Regular" w:hAnsi="Times New Roman"/>
          <w:sz w:val="28"/>
          <w:szCs w:val="28"/>
        </w:rPr>
        <w:br w:type="page"/>
      </w:r>
    </w:p>
    <w:p w:rsidR="00593FF3" w:rsidRPr="00084C06" w:rsidRDefault="00593FF3" w:rsidP="00593F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SchoolBookCSanPin-Regular" w:hAnsi="Times New Roman"/>
          <w:i/>
          <w:sz w:val="28"/>
          <w:szCs w:val="28"/>
        </w:rPr>
      </w:pPr>
      <w:r w:rsidRPr="00084C06">
        <w:rPr>
          <w:rFonts w:ascii="Times New Roman" w:eastAsia="SchoolBookCSanPin-Regular" w:hAnsi="Times New Roman"/>
          <w:i/>
          <w:sz w:val="28"/>
          <w:szCs w:val="28"/>
        </w:rPr>
        <w:lastRenderedPageBreak/>
        <w:t>Приложение 3</w:t>
      </w:r>
    </w:p>
    <w:p w:rsidR="00593FF3" w:rsidRPr="002F66BD" w:rsidRDefault="00593FF3" w:rsidP="00593F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SchoolBookCSanPin-Regular" w:hAnsi="Times New Roman"/>
          <w:sz w:val="28"/>
          <w:szCs w:val="28"/>
        </w:rPr>
      </w:pPr>
    </w:p>
    <w:p w:rsidR="00593FF3" w:rsidRDefault="00593FF3" w:rsidP="00593F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1F96">
        <w:rPr>
          <w:rFonts w:ascii="Times New Roman" w:hAnsi="Times New Roman"/>
          <w:b/>
          <w:sz w:val="28"/>
          <w:szCs w:val="28"/>
        </w:rPr>
        <w:t xml:space="preserve">Оценка уровня физической подготовленности девушек </w:t>
      </w:r>
    </w:p>
    <w:p w:rsidR="00593FF3" w:rsidRPr="002F66BD" w:rsidRDefault="00593FF3" w:rsidP="00593F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о</w:t>
      </w:r>
      <w:r w:rsidRPr="009A1F96">
        <w:rPr>
          <w:rFonts w:ascii="Times New Roman" w:hAnsi="Times New Roman"/>
          <w:b/>
          <w:sz w:val="28"/>
          <w:szCs w:val="28"/>
        </w:rPr>
        <w:t>сновногои</w:t>
      </w:r>
      <w:proofErr w:type="spellEnd"/>
      <w:r w:rsidRPr="009A1F96">
        <w:rPr>
          <w:rFonts w:ascii="Times New Roman" w:hAnsi="Times New Roman"/>
          <w:b/>
          <w:sz w:val="28"/>
          <w:szCs w:val="28"/>
        </w:rPr>
        <w:t xml:space="preserve"> подготовительного учебного отделения</w:t>
      </w:r>
    </w:p>
    <w:p w:rsidR="00593FF3" w:rsidRPr="002F66BD" w:rsidRDefault="00593FF3" w:rsidP="00593FF3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1"/>
        <w:gridCol w:w="1216"/>
        <w:gridCol w:w="1217"/>
        <w:gridCol w:w="1217"/>
      </w:tblGrid>
      <w:tr w:rsidR="00593FF3" w:rsidRPr="004C3843" w:rsidTr="00593FF3">
        <w:trPr>
          <w:trHeight w:val="315"/>
        </w:trPr>
        <w:tc>
          <w:tcPr>
            <w:tcW w:w="3093" w:type="pct"/>
            <w:vMerge w:val="restart"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 xml:space="preserve">Тесты </w:t>
            </w:r>
          </w:p>
        </w:tc>
        <w:tc>
          <w:tcPr>
            <w:tcW w:w="1907" w:type="pct"/>
            <w:gridSpan w:val="3"/>
            <w:tcBorders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Оценка в баллах</w:t>
            </w:r>
          </w:p>
        </w:tc>
      </w:tr>
      <w:tr w:rsidR="00593FF3" w:rsidRPr="004C3843" w:rsidTr="00593FF3">
        <w:trPr>
          <w:trHeight w:val="240"/>
        </w:trPr>
        <w:tc>
          <w:tcPr>
            <w:tcW w:w="3093" w:type="pct"/>
            <w:vMerge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93FF3" w:rsidRPr="004C3843" w:rsidTr="00593FF3">
        <w:trPr>
          <w:trHeight w:val="240"/>
        </w:trPr>
        <w:tc>
          <w:tcPr>
            <w:tcW w:w="3093" w:type="pct"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eastAsia="SchoolBookCSanPin-Regular" w:hAnsi="Times New Roman"/>
                <w:sz w:val="24"/>
                <w:szCs w:val="24"/>
              </w:rPr>
              <w:t>1. Бег 2000 м (мин, с)</w:t>
            </w: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11,00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13,00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93FF3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593FF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93FF3">
              <w:rPr>
                <w:rFonts w:ascii="Times New Roman" w:hAnsi="Times New Roman"/>
                <w:sz w:val="24"/>
                <w:szCs w:val="24"/>
              </w:rPr>
              <w:t>вр</w:t>
            </w:r>
            <w:proofErr w:type="spellEnd"/>
          </w:p>
        </w:tc>
      </w:tr>
      <w:tr w:rsidR="00593FF3" w:rsidRPr="004C3843" w:rsidTr="00593FF3">
        <w:trPr>
          <w:trHeight w:val="240"/>
        </w:trPr>
        <w:tc>
          <w:tcPr>
            <w:tcW w:w="3093" w:type="pct"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eastAsia="SchoolBookCSanPin-Regular" w:hAnsi="Times New Roman"/>
                <w:sz w:val="24"/>
                <w:szCs w:val="24"/>
              </w:rPr>
              <w:t>2. Бег на лыжах 3 км (мин, с)</w:t>
            </w: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19,00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21,00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93FF3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593FF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93FF3">
              <w:rPr>
                <w:rFonts w:ascii="Times New Roman" w:hAnsi="Times New Roman"/>
                <w:sz w:val="24"/>
                <w:szCs w:val="24"/>
              </w:rPr>
              <w:t>вр</w:t>
            </w:r>
            <w:proofErr w:type="spellEnd"/>
          </w:p>
        </w:tc>
      </w:tr>
      <w:tr w:rsidR="00593FF3" w:rsidRPr="004C3843" w:rsidTr="00593FF3">
        <w:trPr>
          <w:trHeight w:val="240"/>
        </w:trPr>
        <w:tc>
          <w:tcPr>
            <w:tcW w:w="3093" w:type="pct"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eastAsia="SchoolBookCSanPin-Regular" w:hAnsi="Times New Roman"/>
                <w:sz w:val="24"/>
                <w:szCs w:val="24"/>
              </w:rPr>
              <w:t>3. Плавание 50 м (мин, с)</w:t>
            </w: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1,20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93FF3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593FF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93FF3">
              <w:rPr>
                <w:rFonts w:ascii="Times New Roman" w:hAnsi="Times New Roman"/>
                <w:sz w:val="24"/>
                <w:szCs w:val="24"/>
              </w:rPr>
              <w:t>вр</w:t>
            </w:r>
            <w:proofErr w:type="spellEnd"/>
          </w:p>
        </w:tc>
      </w:tr>
      <w:tr w:rsidR="00593FF3" w:rsidRPr="004C3843" w:rsidTr="00593FF3">
        <w:trPr>
          <w:trHeight w:val="240"/>
        </w:trPr>
        <w:tc>
          <w:tcPr>
            <w:tcW w:w="3093" w:type="pct"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eastAsia="SchoolBookCSanPin-Regular" w:hAnsi="Times New Roman"/>
                <w:sz w:val="24"/>
                <w:szCs w:val="24"/>
              </w:rPr>
              <w:t>4. Прыжок в длину с места (см)</w:t>
            </w: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593FF3" w:rsidRPr="004C3843" w:rsidTr="00593FF3">
        <w:trPr>
          <w:trHeight w:val="240"/>
        </w:trPr>
        <w:tc>
          <w:tcPr>
            <w:tcW w:w="3093" w:type="pct"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eastAsia="SchoolBookCSanPin-Regular" w:hAnsi="Times New Roman"/>
                <w:sz w:val="24"/>
                <w:szCs w:val="24"/>
              </w:rPr>
              <w:t>5. Приседание на одной ноге с опорой о стену (количество раз на каждой ноге)</w:t>
            </w: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93FF3" w:rsidRPr="004C3843" w:rsidTr="00593FF3">
        <w:trPr>
          <w:trHeight w:val="240"/>
        </w:trPr>
        <w:tc>
          <w:tcPr>
            <w:tcW w:w="3093" w:type="pct"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eastAsia="SchoolBookCSanPin-Regular" w:hAnsi="Times New Roman"/>
                <w:sz w:val="24"/>
                <w:szCs w:val="24"/>
              </w:rPr>
              <w:t>6. Силовой тест – подтягивание на низкой перекладине (количество раз)</w:t>
            </w: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93FF3" w:rsidRPr="004C3843" w:rsidTr="00593FF3">
        <w:trPr>
          <w:trHeight w:val="240"/>
        </w:trPr>
        <w:tc>
          <w:tcPr>
            <w:tcW w:w="3093" w:type="pct"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eastAsia="SchoolBookCSanPin-Regular" w:hAnsi="Times New Roman"/>
                <w:sz w:val="24"/>
                <w:szCs w:val="24"/>
              </w:rPr>
              <w:t>7. Координационный тест – челночный бег 3×10 м (с)</w:t>
            </w: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8,4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9,7</w:t>
            </w:r>
          </w:p>
        </w:tc>
      </w:tr>
      <w:tr w:rsidR="00593FF3" w:rsidRPr="004C3843" w:rsidTr="00593FF3">
        <w:trPr>
          <w:trHeight w:val="240"/>
        </w:trPr>
        <w:tc>
          <w:tcPr>
            <w:tcW w:w="3093" w:type="pct"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eastAsia="SchoolBookCSanPin-Regular" w:hAnsi="Times New Roman"/>
                <w:sz w:val="24"/>
                <w:szCs w:val="24"/>
              </w:rPr>
              <w:t>8. Бросок набивного мяча 1 кг из-за головы (м)</w:t>
            </w: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593FF3" w:rsidRPr="004C3843" w:rsidTr="00593FF3">
        <w:trPr>
          <w:trHeight w:val="240"/>
        </w:trPr>
        <w:tc>
          <w:tcPr>
            <w:tcW w:w="3093" w:type="pct"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rPr>
                <w:rFonts w:ascii="Times New Roman" w:eastAsia="SchoolBookCSanPin-Regular" w:hAnsi="Times New Roman"/>
                <w:sz w:val="24"/>
                <w:szCs w:val="24"/>
              </w:rPr>
            </w:pPr>
            <w:r w:rsidRPr="00593FF3">
              <w:rPr>
                <w:rFonts w:ascii="Times New Roman" w:eastAsia="SchoolBookCSanPin-Regular" w:hAnsi="Times New Roman"/>
                <w:sz w:val="24"/>
                <w:szCs w:val="24"/>
              </w:rPr>
              <w:t>9. Гимнастический комплекс упражнений:</w:t>
            </w:r>
          </w:p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rPr>
                <w:rFonts w:ascii="Times New Roman" w:eastAsia="SchoolBookCSanPin-Regular" w:hAnsi="Times New Roman"/>
                <w:sz w:val="24"/>
                <w:szCs w:val="24"/>
              </w:rPr>
            </w:pPr>
            <w:r w:rsidRPr="00593FF3">
              <w:rPr>
                <w:rFonts w:ascii="Times New Roman" w:eastAsia="SchoolBookCSanPin-Regular" w:hAnsi="Times New Roman"/>
                <w:sz w:val="24"/>
                <w:szCs w:val="24"/>
              </w:rPr>
              <w:t>- утренней гимнастики;</w:t>
            </w:r>
          </w:p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rPr>
                <w:rFonts w:ascii="Times New Roman" w:eastAsia="SchoolBookCSanPin-Regular" w:hAnsi="Times New Roman"/>
                <w:sz w:val="24"/>
                <w:szCs w:val="24"/>
              </w:rPr>
            </w:pPr>
            <w:r w:rsidRPr="00593FF3">
              <w:rPr>
                <w:rFonts w:ascii="Times New Roman" w:eastAsia="SchoolBookCSanPin-Regular" w:hAnsi="Times New Roman"/>
                <w:sz w:val="24"/>
                <w:szCs w:val="24"/>
              </w:rPr>
              <w:t>- производственной гимнастики;</w:t>
            </w:r>
          </w:p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eastAsia="SchoolBookCSanPin-Regular" w:hAnsi="Times New Roman"/>
                <w:sz w:val="24"/>
                <w:szCs w:val="24"/>
              </w:rPr>
              <w:t>- релаксационной гимнастики (из 10 баллов)</w:t>
            </w: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До 9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До 8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До 7,5</w:t>
            </w:r>
          </w:p>
        </w:tc>
      </w:tr>
    </w:tbl>
    <w:p w:rsidR="00593FF3" w:rsidRDefault="00593FF3" w:rsidP="00593FF3">
      <w:pPr>
        <w:autoSpaceDE w:val="0"/>
        <w:autoSpaceDN w:val="0"/>
        <w:adjustRightInd w:val="0"/>
        <w:spacing w:after="0" w:line="240" w:lineRule="auto"/>
        <w:ind w:left="-709" w:right="-284"/>
        <w:rPr>
          <w:rFonts w:ascii="Times New Roman" w:eastAsia="SchoolBookCSanPin-Regular" w:hAnsi="Times New Roman"/>
          <w:sz w:val="28"/>
          <w:szCs w:val="28"/>
        </w:rPr>
      </w:pPr>
    </w:p>
    <w:p w:rsidR="00593FF3" w:rsidRPr="002F66BD" w:rsidRDefault="00593FF3" w:rsidP="00593FF3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SchoolBookCSanPin-Regular" w:hAnsi="Times New Roman"/>
          <w:sz w:val="28"/>
          <w:szCs w:val="28"/>
        </w:rPr>
      </w:pPr>
      <w:r w:rsidRPr="004C3843">
        <w:rPr>
          <w:rFonts w:ascii="Times New Roman" w:eastAsia="SchoolBookCSanPin-Regular" w:hAnsi="Times New Roman"/>
          <w:i/>
          <w:sz w:val="28"/>
          <w:szCs w:val="28"/>
        </w:rPr>
        <w:t>Примечание.</w:t>
      </w:r>
      <w:r w:rsidRPr="002F66BD">
        <w:rPr>
          <w:rFonts w:ascii="Times New Roman" w:eastAsia="SchoolBookCSanPin-Regular" w:hAnsi="Times New Roman"/>
          <w:sz w:val="28"/>
          <w:szCs w:val="28"/>
        </w:rPr>
        <w:t xml:space="preserve"> Упражнения и тесты по профессионально-прикладной подготовке </w:t>
      </w:r>
      <w:proofErr w:type="spellStart"/>
      <w:r w:rsidRPr="002F66BD">
        <w:rPr>
          <w:rFonts w:ascii="Times New Roman" w:eastAsia="SchoolBookCSanPin-Regular" w:hAnsi="Times New Roman"/>
          <w:sz w:val="28"/>
          <w:szCs w:val="28"/>
        </w:rPr>
        <w:t>разрабатываютсякафедрами</w:t>
      </w:r>
      <w:proofErr w:type="spellEnd"/>
      <w:r w:rsidRPr="002F66BD">
        <w:rPr>
          <w:rFonts w:ascii="Times New Roman" w:eastAsia="SchoolBookCSanPin-Regular" w:hAnsi="Times New Roman"/>
          <w:sz w:val="28"/>
          <w:szCs w:val="28"/>
        </w:rPr>
        <w:t xml:space="preserve"> физического воспитания с учетом специфики профессий (специальностей) </w:t>
      </w:r>
      <w:proofErr w:type="spellStart"/>
      <w:r w:rsidRPr="002F66BD">
        <w:rPr>
          <w:rFonts w:ascii="Times New Roman" w:eastAsia="SchoolBookCSanPin-Regular" w:hAnsi="Times New Roman"/>
          <w:sz w:val="28"/>
          <w:szCs w:val="28"/>
        </w:rPr>
        <w:t>профессиональногообразования</w:t>
      </w:r>
      <w:proofErr w:type="spellEnd"/>
      <w:r w:rsidRPr="002F66BD">
        <w:rPr>
          <w:rFonts w:ascii="Times New Roman" w:eastAsia="SchoolBookCSanPin-Regular" w:hAnsi="Times New Roman"/>
          <w:sz w:val="28"/>
          <w:szCs w:val="28"/>
        </w:rPr>
        <w:t>.</w:t>
      </w:r>
    </w:p>
    <w:p w:rsidR="00593FF3" w:rsidRDefault="00593FF3" w:rsidP="00593FF3">
      <w:pPr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/>
          <w:sz w:val="24"/>
          <w:szCs w:val="24"/>
        </w:rPr>
      </w:pPr>
    </w:p>
    <w:p w:rsidR="00593FF3" w:rsidRDefault="00593FF3" w:rsidP="00593FF3">
      <w:pPr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/>
          <w:sz w:val="24"/>
          <w:szCs w:val="24"/>
        </w:rPr>
      </w:pPr>
    </w:p>
    <w:p w:rsidR="00593FF3" w:rsidRDefault="00593FF3" w:rsidP="00593FF3">
      <w:pPr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/>
          <w:sz w:val="24"/>
          <w:szCs w:val="24"/>
        </w:rPr>
      </w:pPr>
    </w:p>
    <w:p w:rsidR="00593FF3" w:rsidRDefault="00593FF3" w:rsidP="00593FF3">
      <w:pPr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/>
          <w:sz w:val="24"/>
          <w:szCs w:val="24"/>
        </w:rPr>
      </w:pPr>
    </w:p>
    <w:p w:rsidR="00593FF3" w:rsidRDefault="00593FF3" w:rsidP="00593F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93FF3" w:rsidRPr="00084C06" w:rsidRDefault="00593FF3" w:rsidP="00593FF3">
      <w:pPr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/>
          <w:i/>
          <w:sz w:val="28"/>
          <w:szCs w:val="28"/>
        </w:rPr>
      </w:pPr>
      <w:r w:rsidRPr="00084C06">
        <w:rPr>
          <w:rFonts w:ascii="Times New Roman" w:hAnsi="Times New Roman"/>
          <w:i/>
          <w:sz w:val="28"/>
          <w:szCs w:val="28"/>
        </w:rPr>
        <w:lastRenderedPageBreak/>
        <w:t>Приложение 4</w:t>
      </w:r>
    </w:p>
    <w:p w:rsidR="00593FF3" w:rsidRPr="002F66BD" w:rsidRDefault="00593FF3" w:rsidP="00593FF3">
      <w:pPr>
        <w:autoSpaceDE w:val="0"/>
        <w:autoSpaceDN w:val="0"/>
        <w:adjustRightInd w:val="0"/>
        <w:spacing w:after="0" w:line="360" w:lineRule="auto"/>
        <w:ind w:left="709"/>
        <w:jc w:val="right"/>
        <w:rPr>
          <w:rFonts w:ascii="Times New Roman" w:hAnsi="Times New Roman"/>
          <w:sz w:val="28"/>
          <w:szCs w:val="28"/>
        </w:rPr>
      </w:pPr>
    </w:p>
    <w:p w:rsidR="00593FF3" w:rsidRPr="009A1F96" w:rsidRDefault="00593FF3" w:rsidP="00593FF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A1F96">
        <w:rPr>
          <w:rFonts w:ascii="Times New Roman" w:hAnsi="Times New Roman"/>
          <w:b/>
          <w:sz w:val="28"/>
          <w:szCs w:val="28"/>
        </w:rPr>
        <w:t>Требования к результатам обучения студентов специального</w:t>
      </w:r>
    </w:p>
    <w:p w:rsidR="00593FF3" w:rsidRPr="009A1F96" w:rsidRDefault="00593FF3" w:rsidP="00593FF3">
      <w:pPr>
        <w:autoSpaceDE w:val="0"/>
        <w:autoSpaceDN w:val="0"/>
        <w:adjustRightInd w:val="0"/>
        <w:spacing w:after="0" w:line="36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9A1F96">
        <w:rPr>
          <w:rFonts w:ascii="Times New Roman" w:hAnsi="Times New Roman"/>
          <w:b/>
          <w:sz w:val="28"/>
          <w:szCs w:val="28"/>
        </w:rPr>
        <w:t>учебного отделения</w:t>
      </w:r>
    </w:p>
    <w:p w:rsidR="00593FF3" w:rsidRPr="002F66BD" w:rsidRDefault="00593FF3" w:rsidP="00593FF3">
      <w:pPr>
        <w:autoSpaceDE w:val="0"/>
        <w:autoSpaceDN w:val="0"/>
        <w:adjustRightInd w:val="0"/>
        <w:spacing w:after="0" w:line="36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:rsidR="00593FF3" w:rsidRPr="009A1F96" w:rsidRDefault="00593FF3" w:rsidP="00593FF3">
      <w:pPr>
        <w:pStyle w:val="a7"/>
        <w:numPr>
          <w:ilvl w:val="1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SchoolBookCSanPin-Regular" w:hAnsi="Times New Roman"/>
          <w:sz w:val="28"/>
          <w:szCs w:val="28"/>
        </w:rPr>
      </w:pPr>
      <w:r w:rsidRPr="009A1F96">
        <w:rPr>
          <w:rFonts w:ascii="Times New Roman" w:eastAsia="SchoolBookCSanPin-Regular" w:hAnsi="Times New Roman"/>
          <w:sz w:val="28"/>
          <w:szCs w:val="28"/>
        </w:rPr>
        <w:t>Уметь определить уровень собственного здоровья по тестам.</w:t>
      </w:r>
    </w:p>
    <w:p w:rsidR="00593FF3" w:rsidRPr="009A1F96" w:rsidRDefault="00593FF3" w:rsidP="00593FF3">
      <w:pPr>
        <w:pStyle w:val="a7"/>
        <w:numPr>
          <w:ilvl w:val="1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SchoolBookCSanPin-Regular" w:hAnsi="Times New Roman"/>
          <w:sz w:val="28"/>
          <w:szCs w:val="28"/>
        </w:rPr>
      </w:pPr>
      <w:r w:rsidRPr="009A1F96">
        <w:rPr>
          <w:rFonts w:ascii="Times New Roman" w:eastAsia="SchoolBookCSanPin-Regular" w:hAnsi="Times New Roman"/>
          <w:sz w:val="28"/>
          <w:szCs w:val="28"/>
        </w:rPr>
        <w:t>Уметь составить и провести с группой комплексы упражнений утренней и производственной гимнастики.</w:t>
      </w:r>
    </w:p>
    <w:p w:rsidR="00593FF3" w:rsidRPr="009A1F96" w:rsidRDefault="00593FF3" w:rsidP="00593FF3">
      <w:pPr>
        <w:pStyle w:val="a7"/>
        <w:numPr>
          <w:ilvl w:val="1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SchoolBookCSanPin-Regular" w:hAnsi="Times New Roman"/>
          <w:sz w:val="28"/>
          <w:szCs w:val="28"/>
        </w:rPr>
      </w:pPr>
      <w:r w:rsidRPr="009A1F96">
        <w:rPr>
          <w:rFonts w:ascii="Times New Roman" w:eastAsia="SchoolBookCSanPin-Regular" w:hAnsi="Times New Roman"/>
          <w:sz w:val="28"/>
          <w:szCs w:val="28"/>
        </w:rPr>
        <w:t>Овладеть элементами техники движений: релаксационных, беговых, прыжковых, ходьбы на лыжах, в плавании.</w:t>
      </w:r>
    </w:p>
    <w:p w:rsidR="00593FF3" w:rsidRPr="009A1F96" w:rsidRDefault="00593FF3" w:rsidP="00593FF3">
      <w:pPr>
        <w:pStyle w:val="a7"/>
        <w:numPr>
          <w:ilvl w:val="1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SchoolBookCSanPin-Regular" w:hAnsi="Times New Roman"/>
          <w:sz w:val="28"/>
          <w:szCs w:val="28"/>
        </w:rPr>
      </w:pPr>
      <w:r w:rsidRPr="009A1F96">
        <w:rPr>
          <w:rFonts w:ascii="Times New Roman" w:eastAsia="SchoolBookCSanPin-Regular" w:hAnsi="Times New Roman"/>
          <w:sz w:val="28"/>
          <w:szCs w:val="28"/>
        </w:rPr>
        <w:t>Уметь составлять комплексы физических упражнений для восстановления работоспособности после умственного и физического утомления.</w:t>
      </w:r>
    </w:p>
    <w:p w:rsidR="00593FF3" w:rsidRPr="009A1F96" w:rsidRDefault="00593FF3" w:rsidP="00593FF3">
      <w:pPr>
        <w:pStyle w:val="a7"/>
        <w:numPr>
          <w:ilvl w:val="1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SchoolBookCSanPin-Regular" w:hAnsi="Times New Roman"/>
          <w:sz w:val="28"/>
          <w:szCs w:val="28"/>
        </w:rPr>
      </w:pPr>
      <w:r w:rsidRPr="009A1F96">
        <w:rPr>
          <w:rFonts w:ascii="Times New Roman" w:eastAsia="SchoolBookCSanPin-Regular" w:hAnsi="Times New Roman"/>
          <w:sz w:val="28"/>
          <w:szCs w:val="28"/>
        </w:rPr>
        <w:t>Уметь применять на практике приемы массажа и самомассажа.</w:t>
      </w:r>
    </w:p>
    <w:p w:rsidR="00593FF3" w:rsidRPr="009A1F96" w:rsidRDefault="00593FF3" w:rsidP="00593FF3">
      <w:pPr>
        <w:pStyle w:val="a7"/>
        <w:numPr>
          <w:ilvl w:val="1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SchoolBookCSanPin-Regular" w:hAnsi="Times New Roman"/>
          <w:sz w:val="28"/>
          <w:szCs w:val="28"/>
        </w:rPr>
      </w:pPr>
      <w:r w:rsidRPr="009A1F96">
        <w:rPr>
          <w:rFonts w:ascii="Times New Roman" w:eastAsia="SchoolBookCSanPin-Regular" w:hAnsi="Times New Roman"/>
          <w:sz w:val="28"/>
          <w:szCs w:val="28"/>
        </w:rPr>
        <w:t>Овладеть техникой спортивных игр по одному из избранных видов.</w:t>
      </w:r>
    </w:p>
    <w:p w:rsidR="00593FF3" w:rsidRPr="009A1F96" w:rsidRDefault="00593FF3" w:rsidP="00593FF3">
      <w:pPr>
        <w:pStyle w:val="a7"/>
        <w:numPr>
          <w:ilvl w:val="1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SchoolBookCSanPin-Regular" w:hAnsi="Times New Roman"/>
          <w:sz w:val="28"/>
          <w:szCs w:val="28"/>
        </w:rPr>
      </w:pPr>
      <w:r w:rsidRPr="009A1F96">
        <w:rPr>
          <w:rFonts w:ascii="Times New Roman" w:eastAsia="SchoolBookCSanPin-Regular" w:hAnsi="Times New Roman"/>
          <w:sz w:val="28"/>
          <w:szCs w:val="28"/>
        </w:rPr>
        <w:t>Повышать аэробную выносливость с использованием циклических видов спорт</w:t>
      </w:r>
      <w:proofErr w:type="gramStart"/>
      <w:r w:rsidRPr="009A1F96">
        <w:rPr>
          <w:rFonts w:ascii="Times New Roman" w:eastAsia="SchoolBookCSanPin-Regular" w:hAnsi="Times New Roman"/>
          <w:sz w:val="28"/>
          <w:szCs w:val="28"/>
        </w:rPr>
        <w:t>а(</w:t>
      </w:r>
      <w:proofErr w:type="gramEnd"/>
      <w:r w:rsidRPr="009A1F96">
        <w:rPr>
          <w:rFonts w:ascii="Times New Roman" w:eastAsia="SchoolBookCSanPin-Regular" w:hAnsi="Times New Roman"/>
          <w:sz w:val="28"/>
          <w:szCs w:val="28"/>
        </w:rPr>
        <w:t>терренкура, кроссовой и лыжной подготовки).</w:t>
      </w:r>
    </w:p>
    <w:p w:rsidR="00593FF3" w:rsidRPr="009A1F96" w:rsidRDefault="00593FF3" w:rsidP="00593FF3">
      <w:pPr>
        <w:pStyle w:val="a7"/>
        <w:numPr>
          <w:ilvl w:val="1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SchoolBookCSanPin-Regular" w:hAnsi="Times New Roman"/>
          <w:sz w:val="28"/>
          <w:szCs w:val="28"/>
        </w:rPr>
      </w:pPr>
      <w:r w:rsidRPr="009A1F96">
        <w:rPr>
          <w:rFonts w:ascii="Times New Roman" w:eastAsia="SchoolBookCSanPin-Regular" w:hAnsi="Times New Roman"/>
          <w:sz w:val="28"/>
          <w:szCs w:val="28"/>
        </w:rPr>
        <w:t>Овладеть системой дыхательных упражнений в процессе выполнения движений для повышения работоспособности, при выполнении релаксационных упражнений.</w:t>
      </w:r>
    </w:p>
    <w:p w:rsidR="00593FF3" w:rsidRPr="009A1F96" w:rsidRDefault="00593FF3" w:rsidP="00593FF3">
      <w:pPr>
        <w:pStyle w:val="a7"/>
        <w:numPr>
          <w:ilvl w:val="1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SchoolBookCSanPin-Regular" w:hAnsi="Times New Roman"/>
          <w:sz w:val="28"/>
          <w:szCs w:val="28"/>
        </w:rPr>
      </w:pPr>
      <w:r w:rsidRPr="009A1F96">
        <w:rPr>
          <w:rFonts w:ascii="Times New Roman" w:eastAsia="SchoolBookCSanPin-Regular" w:hAnsi="Times New Roman"/>
          <w:sz w:val="28"/>
          <w:szCs w:val="28"/>
        </w:rPr>
        <w:t>Знать состояние своего здоровья, уметь составить и провести индивидуальные занятия двигательной активности.</w:t>
      </w:r>
    </w:p>
    <w:p w:rsidR="00593FF3" w:rsidRPr="009A1F96" w:rsidRDefault="00593FF3" w:rsidP="00593FF3">
      <w:pPr>
        <w:pStyle w:val="a7"/>
        <w:numPr>
          <w:ilvl w:val="1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SchoolBookCSanPin-Regular" w:hAnsi="Times New Roman"/>
          <w:sz w:val="28"/>
          <w:szCs w:val="28"/>
        </w:rPr>
      </w:pPr>
      <w:r w:rsidRPr="009A1F96">
        <w:rPr>
          <w:rFonts w:ascii="Times New Roman" w:eastAsia="SchoolBookCSanPin-Regular" w:hAnsi="Times New Roman"/>
          <w:sz w:val="28"/>
          <w:szCs w:val="28"/>
        </w:rPr>
        <w:t>Уметь определять индивидуальную оптимальную нагрузку при занятиях физическими упражнениями. Знать основные принципы, методы и факторы ее регуляции.</w:t>
      </w:r>
    </w:p>
    <w:p w:rsidR="00593FF3" w:rsidRPr="009A1F96" w:rsidRDefault="00593FF3" w:rsidP="00593FF3">
      <w:pPr>
        <w:pStyle w:val="a7"/>
        <w:numPr>
          <w:ilvl w:val="1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SchoolBookCSanPin-Regular" w:hAnsi="Times New Roman"/>
          <w:sz w:val="28"/>
          <w:szCs w:val="28"/>
        </w:rPr>
      </w:pPr>
      <w:r w:rsidRPr="009A1F96">
        <w:rPr>
          <w:rFonts w:ascii="Times New Roman" w:eastAsia="SchoolBookCSanPin-Regular" w:hAnsi="Times New Roman"/>
          <w:sz w:val="28"/>
          <w:szCs w:val="28"/>
        </w:rPr>
        <w:t>Уметь выполнять упражнения:</w:t>
      </w:r>
    </w:p>
    <w:p w:rsidR="00593FF3" w:rsidRPr="002F66BD" w:rsidRDefault="00593FF3" w:rsidP="00593F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choolBookCSanPin-Regular" w:hAnsi="Times New Roman"/>
          <w:sz w:val="28"/>
          <w:szCs w:val="28"/>
        </w:rPr>
      </w:pPr>
      <w:r w:rsidRPr="002F66BD">
        <w:rPr>
          <w:rFonts w:ascii="Times New Roman" w:eastAsia="SchoolBookCSanPin-Regular" w:hAnsi="Times New Roman"/>
          <w:sz w:val="28"/>
          <w:szCs w:val="28"/>
        </w:rPr>
        <w:t xml:space="preserve">− сгибание и выпрямление рук в упоре лежа (для девушек  </w:t>
      </w:r>
      <w:proofErr w:type="gramStart"/>
      <w:r w:rsidRPr="002F66BD">
        <w:rPr>
          <w:rFonts w:ascii="Times New Roman" w:eastAsia="SchoolBookCSanPin-Regular" w:hAnsi="Times New Roman"/>
          <w:sz w:val="28"/>
          <w:szCs w:val="28"/>
        </w:rPr>
        <w:t>-р</w:t>
      </w:r>
      <w:proofErr w:type="gramEnd"/>
      <w:r w:rsidRPr="002F66BD">
        <w:rPr>
          <w:rFonts w:ascii="Times New Roman" w:eastAsia="SchoolBookCSanPin-Regular" w:hAnsi="Times New Roman"/>
          <w:sz w:val="28"/>
          <w:szCs w:val="28"/>
        </w:rPr>
        <w:t xml:space="preserve">уки на </w:t>
      </w:r>
      <w:proofErr w:type="spellStart"/>
      <w:r w:rsidRPr="002F66BD">
        <w:rPr>
          <w:rFonts w:ascii="Times New Roman" w:eastAsia="SchoolBookCSanPin-Regular" w:hAnsi="Times New Roman"/>
          <w:sz w:val="28"/>
          <w:szCs w:val="28"/>
        </w:rPr>
        <w:t>опоревысотой</w:t>
      </w:r>
      <w:proofErr w:type="spellEnd"/>
      <w:r w:rsidRPr="002F66BD">
        <w:rPr>
          <w:rFonts w:ascii="Times New Roman" w:eastAsia="SchoolBookCSanPin-Regular" w:hAnsi="Times New Roman"/>
          <w:sz w:val="28"/>
          <w:szCs w:val="28"/>
        </w:rPr>
        <w:t xml:space="preserve"> до 50 см);</w:t>
      </w:r>
    </w:p>
    <w:p w:rsidR="00593FF3" w:rsidRPr="002F66BD" w:rsidRDefault="00593FF3" w:rsidP="00593F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choolBookCSanPin-Regular" w:hAnsi="Times New Roman"/>
          <w:sz w:val="28"/>
          <w:szCs w:val="28"/>
        </w:rPr>
      </w:pPr>
      <w:r w:rsidRPr="002F66BD">
        <w:rPr>
          <w:rFonts w:ascii="Times New Roman" w:eastAsia="SchoolBookCSanPin-Regular" w:hAnsi="Times New Roman"/>
          <w:sz w:val="28"/>
          <w:szCs w:val="28"/>
        </w:rPr>
        <w:t>− подтягивание на перекладине (юноши);</w:t>
      </w:r>
    </w:p>
    <w:p w:rsidR="00593FF3" w:rsidRPr="002F66BD" w:rsidRDefault="00593FF3" w:rsidP="00593F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choolBookCSanPin-Regular" w:hAnsi="Times New Roman"/>
          <w:sz w:val="28"/>
          <w:szCs w:val="28"/>
        </w:rPr>
      </w:pPr>
      <w:r w:rsidRPr="002F66BD">
        <w:rPr>
          <w:rFonts w:ascii="Times New Roman" w:eastAsia="SchoolBookCSanPin-Regular" w:hAnsi="Times New Roman"/>
          <w:sz w:val="28"/>
          <w:szCs w:val="28"/>
        </w:rPr>
        <w:lastRenderedPageBreak/>
        <w:t xml:space="preserve">− поднимание туловища (сед) из положения лежа на спине, руки за </w:t>
      </w:r>
      <w:proofErr w:type="spellStart"/>
      <w:r w:rsidRPr="002F66BD">
        <w:rPr>
          <w:rFonts w:ascii="Times New Roman" w:eastAsia="SchoolBookCSanPin-Regular" w:hAnsi="Times New Roman"/>
          <w:sz w:val="28"/>
          <w:szCs w:val="28"/>
        </w:rPr>
        <w:t>головой</w:t>
      </w:r>
      <w:proofErr w:type="gramStart"/>
      <w:r w:rsidRPr="002F66BD">
        <w:rPr>
          <w:rFonts w:ascii="Times New Roman" w:eastAsia="SchoolBookCSanPin-Regular" w:hAnsi="Times New Roman"/>
          <w:sz w:val="28"/>
          <w:szCs w:val="28"/>
        </w:rPr>
        <w:t>,н</w:t>
      </w:r>
      <w:proofErr w:type="gramEnd"/>
      <w:r w:rsidRPr="002F66BD">
        <w:rPr>
          <w:rFonts w:ascii="Times New Roman" w:eastAsia="SchoolBookCSanPin-Regular" w:hAnsi="Times New Roman"/>
          <w:sz w:val="28"/>
          <w:szCs w:val="28"/>
        </w:rPr>
        <w:t>оги</w:t>
      </w:r>
      <w:proofErr w:type="spellEnd"/>
      <w:r w:rsidRPr="002F66BD">
        <w:rPr>
          <w:rFonts w:ascii="Times New Roman" w:eastAsia="SchoolBookCSanPin-Regular" w:hAnsi="Times New Roman"/>
          <w:sz w:val="28"/>
          <w:szCs w:val="28"/>
        </w:rPr>
        <w:t xml:space="preserve"> закреплены (девушки);</w:t>
      </w:r>
    </w:p>
    <w:p w:rsidR="00593FF3" w:rsidRPr="002F66BD" w:rsidRDefault="00593FF3" w:rsidP="00593F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choolBookCSanPin-Regular" w:hAnsi="Times New Roman"/>
          <w:sz w:val="28"/>
          <w:szCs w:val="28"/>
        </w:rPr>
      </w:pPr>
      <w:r w:rsidRPr="002F66BD">
        <w:rPr>
          <w:rFonts w:ascii="Times New Roman" w:eastAsia="SchoolBookCSanPin-Regular" w:hAnsi="Times New Roman"/>
          <w:sz w:val="28"/>
          <w:szCs w:val="28"/>
        </w:rPr>
        <w:t>− прыжки в длину с места;</w:t>
      </w:r>
    </w:p>
    <w:p w:rsidR="00593FF3" w:rsidRPr="002F66BD" w:rsidRDefault="00593FF3" w:rsidP="00593F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choolBookCSanPin-Regular" w:hAnsi="Times New Roman"/>
          <w:sz w:val="28"/>
          <w:szCs w:val="28"/>
        </w:rPr>
      </w:pPr>
      <w:r w:rsidRPr="002F66BD">
        <w:rPr>
          <w:rFonts w:ascii="Times New Roman" w:eastAsia="SchoolBookCSanPin-Regular" w:hAnsi="Times New Roman"/>
          <w:sz w:val="28"/>
          <w:szCs w:val="28"/>
        </w:rPr>
        <w:t>− бег 100 м;</w:t>
      </w:r>
    </w:p>
    <w:p w:rsidR="00593FF3" w:rsidRPr="002F66BD" w:rsidRDefault="00593FF3" w:rsidP="00593F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choolBookCSanPin-Regular" w:hAnsi="Times New Roman"/>
          <w:sz w:val="28"/>
          <w:szCs w:val="28"/>
        </w:rPr>
      </w:pPr>
      <w:r w:rsidRPr="002F66BD">
        <w:rPr>
          <w:rFonts w:ascii="Times New Roman" w:eastAsia="SchoolBookCSanPin-Regular" w:hAnsi="Times New Roman"/>
          <w:sz w:val="28"/>
          <w:szCs w:val="28"/>
        </w:rPr>
        <w:t xml:space="preserve">− бег: юноши </w:t>
      </w:r>
      <w:r>
        <w:rPr>
          <w:rFonts w:ascii="Times New Roman" w:eastAsia="SchoolBookCSanPin-Regular" w:hAnsi="Times New Roman"/>
          <w:sz w:val="28"/>
          <w:szCs w:val="28"/>
        </w:rPr>
        <w:t>–</w:t>
      </w:r>
      <w:r w:rsidRPr="002F66BD">
        <w:rPr>
          <w:rFonts w:ascii="Times New Roman" w:eastAsia="SchoolBookCSanPin-Regular" w:hAnsi="Times New Roman"/>
          <w:sz w:val="28"/>
          <w:szCs w:val="28"/>
        </w:rPr>
        <w:t xml:space="preserve"> 3 км, девушки </w:t>
      </w:r>
      <w:r>
        <w:rPr>
          <w:rFonts w:ascii="Times New Roman" w:eastAsia="SchoolBookCSanPin-Regular" w:hAnsi="Times New Roman"/>
          <w:sz w:val="28"/>
          <w:szCs w:val="28"/>
        </w:rPr>
        <w:t>–</w:t>
      </w:r>
      <w:r w:rsidRPr="002F66BD">
        <w:rPr>
          <w:rFonts w:ascii="Times New Roman" w:eastAsia="SchoolBookCSanPin-Regular" w:hAnsi="Times New Roman"/>
          <w:sz w:val="28"/>
          <w:szCs w:val="28"/>
        </w:rPr>
        <w:t xml:space="preserve"> 2 км (без учета времени);</w:t>
      </w:r>
    </w:p>
    <w:p w:rsidR="00593FF3" w:rsidRPr="002F66BD" w:rsidRDefault="00593FF3" w:rsidP="00593F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choolBookCSanPin-Regular" w:hAnsi="Times New Roman"/>
          <w:sz w:val="28"/>
          <w:szCs w:val="28"/>
        </w:rPr>
      </w:pPr>
      <w:r w:rsidRPr="002F66BD">
        <w:rPr>
          <w:rFonts w:ascii="Times New Roman" w:eastAsia="SchoolBookCSanPin-Regular" w:hAnsi="Times New Roman"/>
          <w:sz w:val="28"/>
          <w:szCs w:val="28"/>
        </w:rPr>
        <w:t xml:space="preserve">− тест Купера </w:t>
      </w:r>
      <w:r>
        <w:rPr>
          <w:rFonts w:ascii="Times New Roman" w:eastAsia="SchoolBookCSanPin-Regular" w:hAnsi="Times New Roman"/>
          <w:sz w:val="28"/>
          <w:szCs w:val="28"/>
        </w:rPr>
        <w:t>–</w:t>
      </w:r>
      <w:r w:rsidRPr="002F66BD">
        <w:rPr>
          <w:rFonts w:ascii="Times New Roman" w:eastAsia="SchoolBookCSanPin-Regular" w:hAnsi="Times New Roman"/>
          <w:sz w:val="28"/>
          <w:szCs w:val="28"/>
        </w:rPr>
        <w:t>12-минутное передвижение;</w:t>
      </w:r>
    </w:p>
    <w:p w:rsidR="00593FF3" w:rsidRPr="002F66BD" w:rsidRDefault="00593FF3" w:rsidP="00593F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choolBookCSanPin-Regular" w:hAnsi="Times New Roman"/>
          <w:sz w:val="28"/>
          <w:szCs w:val="28"/>
        </w:rPr>
      </w:pPr>
      <w:r w:rsidRPr="002F66BD">
        <w:rPr>
          <w:rFonts w:ascii="Times New Roman" w:eastAsia="SchoolBookCSanPin-Regular" w:hAnsi="Times New Roman"/>
          <w:sz w:val="28"/>
          <w:szCs w:val="28"/>
        </w:rPr>
        <w:t xml:space="preserve">− плавание </w:t>
      </w:r>
      <w:r>
        <w:rPr>
          <w:rFonts w:ascii="Times New Roman" w:eastAsia="SchoolBookCSanPin-Regular" w:hAnsi="Times New Roman"/>
          <w:sz w:val="28"/>
          <w:szCs w:val="28"/>
        </w:rPr>
        <w:t xml:space="preserve">– </w:t>
      </w:r>
      <w:r w:rsidRPr="002F66BD">
        <w:rPr>
          <w:rFonts w:ascii="Times New Roman" w:eastAsia="SchoolBookCSanPin-Regular" w:hAnsi="Times New Roman"/>
          <w:sz w:val="28"/>
          <w:szCs w:val="28"/>
        </w:rPr>
        <w:t>50 м (без учета времени);</w:t>
      </w:r>
    </w:p>
    <w:p w:rsidR="00593FF3" w:rsidRPr="002F66BD" w:rsidRDefault="00593FF3" w:rsidP="00593F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6BD">
        <w:rPr>
          <w:rFonts w:ascii="Times New Roman" w:eastAsia="SchoolBookCSanPin-Regular" w:hAnsi="Times New Roman"/>
          <w:sz w:val="28"/>
          <w:szCs w:val="28"/>
        </w:rPr>
        <w:t xml:space="preserve">− бег на лыжах: юноши </w:t>
      </w:r>
      <w:r>
        <w:rPr>
          <w:rFonts w:ascii="Times New Roman" w:eastAsia="SchoolBookCSanPin-Regular" w:hAnsi="Times New Roman"/>
          <w:sz w:val="28"/>
          <w:szCs w:val="28"/>
        </w:rPr>
        <w:t>–</w:t>
      </w:r>
      <w:r w:rsidRPr="002F66BD">
        <w:rPr>
          <w:rFonts w:ascii="Times New Roman" w:eastAsia="SchoolBookCSanPin-Regular" w:hAnsi="Times New Roman"/>
          <w:sz w:val="28"/>
          <w:szCs w:val="28"/>
        </w:rPr>
        <w:t xml:space="preserve"> 3 км, девушки </w:t>
      </w:r>
      <w:r>
        <w:rPr>
          <w:rFonts w:ascii="Times New Roman" w:eastAsia="SchoolBookCSanPin-Regular" w:hAnsi="Times New Roman"/>
          <w:sz w:val="28"/>
          <w:szCs w:val="28"/>
        </w:rPr>
        <w:t xml:space="preserve">– </w:t>
      </w:r>
      <w:r w:rsidRPr="002F66BD">
        <w:rPr>
          <w:rFonts w:ascii="Times New Roman" w:eastAsia="SchoolBookCSanPin-Regular" w:hAnsi="Times New Roman"/>
          <w:sz w:val="28"/>
          <w:szCs w:val="28"/>
        </w:rPr>
        <w:t>2 км (без учета времени).</w:t>
      </w:r>
    </w:p>
    <w:p w:rsidR="006465C4" w:rsidRPr="00120264" w:rsidRDefault="006465C4" w:rsidP="00502AF3">
      <w:pPr>
        <w:spacing w:after="0" w:line="240" w:lineRule="auto"/>
        <w:contextualSpacing/>
        <w:jc w:val="center"/>
      </w:pPr>
    </w:p>
    <w:sectPr w:rsidR="006465C4" w:rsidRPr="00120264" w:rsidSect="00DC6AE6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011" w:rsidRDefault="00354011" w:rsidP="00DC6AE6">
      <w:pPr>
        <w:spacing w:after="0" w:line="240" w:lineRule="auto"/>
      </w:pPr>
      <w:r>
        <w:separator/>
      </w:r>
    </w:p>
  </w:endnote>
  <w:endnote w:type="continuationSeparator" w:id="0">
    <w:p w:rsidR="00354011" w:rsidRDefault="00354011" w:rsidP="00DC6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A07" w:rsidRDefault="006B56E5">
    <w:pPr>
      <w:pStyle w:val="ab"/>
      <w:jc w:val="right"/>
    </w:pPr>
    <w:r>
      <w:fldChar w:fldCharType="begin"/>
    </w:r>
    <w:r w:rsidR="00B60D1B">
      <w:instrText xml:space="preserve"> PAGE   \* MERGEFORMAT </w:instrText>
    </w:r>
    <w:r>
      <w:fldChar w:fldCharType="separate"/>
    </w:r>
    <w:r w:rsidR="00565369">
      <w:rPr>
        <w:noProof/>
      </w:rPr>
      <w:t>2</w:t>
    </w:r>
    <w:r>
      <w:rPr>
        <w:noProof/>
      </w:rPr>
      <w:fldChar w:fldCharType="end"/>
    </w:r>
  </w:p>
  <w:p w:rsidR="00A13A07" w:rsidRDefault="00A13A0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011" w:rsidRDefault="00354011" w:rsidP="00DC6AE6">
      <w:pPr>
        <w:spacing w:after="0" w:line="240" w:lineRule="auto"/>
      </w:pPr>
      <w:r>
        <w:separator/>
      </w:r>
    </w:p>
  </w:footnote>
  <w:footnote w:type="continuationSeparator" w:id="0">
    <w:p w:rsidR="00354011" w:rsidRDefault="00354011" w:rsidP="00DC6AE6">
      <w:pPr>
        <w:spacing w:after="0" w:line="240" w:lineRule="auto"/>
      </w:pPr>
      <w:r>
        <w:continuationSeparator/>
      </w:r>
    </w:p>
  </w:footnote>
  <w:footnote w:id="1">
    <w:p w:rsidR="00A13A07" w:rsidRPr="00F44D3D" w:rsidRDefault="00A13A07" w:rsidP="004D47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44D3D">
        <w:rPr>
          <w:rStyle w:val="af7"/>
          <w:rFonts w:ascii="Times New Roman" w:hAnsi="Times New Roman"/>
          <w:sz w:val="20"/>
          <w:szCs w:val="20"/>
        </w:rPr>
        <w:footnoteRef/>
      </w:r>
      <w:r w:rsidRPr="00F44D3D">
        <w:rPr>
          <w:rFonts w:ascii="Times New Roman" w:eastAsia="SchoolBookCSanPin-Regular" w:hAnsi="Times New Roman"/>
          <w:sz w:val="20"/>
          <w:szCs w:val="20"/>
        </w:rPr>
        <w:t xml:space="preserve">В приложениях к программе представлены требования к оценке физической подготовленности </w:t>
      </w:r>
      <w:proofErr w:type="spellStart"/>
      <w:r w:rsidRPr="00F44D3D">
        <w:rPr>
          <w:rFonts w:ascii="Times New Roman" w:eastAsia="SchoolBookCSanPin-Regular" w:hAnsi="Times New Roman"/>
          <w:sz w:val="20"/>
          <w:szCs w:val="20"/>
        </w:rPr>
        <w:t>идвигательных</w:t>
      </w:r>
      <w:proofErr w:type="spellEnd"/>
      <w:r w:rsidRPr="00F44D3D">
        <w:rPr>
          <w:rFonts w:ascii="Times New Roman" w:eastAsia="SchoolBookCSanPin-Regular" w:hAnsi="Times New Roman"/>
          <w:sz w:val="20"/>
          <w:szCs w:val="20"/>
        </w:rPr>
        <w:t xml:space="preserve"> умений обучающихся в основном подготовительном и специальном учебном отделениях.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14674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B1CAA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CF22F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8707C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B0855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8443F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822CB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24899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90ACE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12206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1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13">
    <w:nsid w:val="00000005"/>
    <w:multiLevelType w:val="singleLevel"/>
    <w:tmpl w:val="00000005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4">
    <w:nsid w:val="00000006"/>
    <w:multiLevelType w:val="singleLevel"/>
    <w:tmpl w:val="00000006"/>
    <w:name w:val="WW8Num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15">
    <w:nsid w:val="00000007"/>
    <w:multiLevelType w:val="singleLevel"/>
    <w:tmpl w:val="00000007"/>
    <w:name w:val="WW8Num2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16">
    <w:nsid w:val="00000008"/>
    <w:multiLevelType w:val="singleLevel"/>
    <w:tmpl w:val="00000008"/>
    <w:name w:val="WW8Num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17">
    <w:nsid w:val="00000009"/>
    <w:multiLevelType w:val="singleLevel"/>
    <w:tmpl w:val="00000009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8">
    <w:nsid w:val="003F2C22"/>
    <w:multiLevelType w:val="hybridMultilevel"/>
    <w:tmpl w:val="B00EBC5A"/>
    <w:lvl w:ilvl="0" w:tplc="6CB494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3353D8D"/>
    <w:multiLevelType w:val="hybridMultilevel"/>
    <w:tmpl w:val="1924D718"/>
    <w:lvl w:ilvl="0" w:tplc="FD7C25D6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3CD775A"/>
    <w:multiLevelType w:val="hybridMultilevel"/>
    <w:tmpl w:val="F39C62A0"/>
    <w:lvl w:ilvl="0" w:tplc="4AD8BBE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6F20F41"/>
    <w:multiLevelType w:val="hybridMultilevel"/>
    <w:tmpl w:val="B16E7938"/>
    <w:lvl w:ilvl="0" w:tplc="4D0AD70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29961B77"/>
    <w:multiLevelType w:val="hybridMultilevel"/>
    <w:tmpl w:val="9CCEFA02"/>
    <w:lvl w:ilvl="0" w:tplc="4E9AB8C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8490DAB"/>
    <w:multiLevelType w:val="hybridMultilevel"/>
    <w:tmpl w:val="3C3E6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A74EC9"/>
    <w:multiLevelType w:val="hybridMultilevel"/>
    <w:tmpl w:val="114C0FAE"/>
    <w:lvl w:ilvl="0" w:tplc="E8C467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C745C11"/>
    <w:multiLevelType w:val="hybridMultilevel"/>
    <w:tmpl w:val="865874AE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DCA3D6E"/>
    <w:multiLevelType w:val="hybridMultilevel"/>
    <w:tmpl w:val="A7AA94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7">
    <w:nsid w:val="40A832EF"/>
    <w:multiLevelType w:val="hybridMultilevel"/>
    <w:tmpl w:val="617A1A36"/>
    <w:lvl w:ilvl="0" w:tplc="6CB494B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41261581"/>
    <w:multiLevelType w:val="hybridMultilevel"/>
    <w:tmpl w:val="54A0102A"/>
    <w:lvl w:ilvl="0" w:tplc="4E9AB8C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25C05B4"/>
    <w:multiLevelType w:val="hybridMultilevel"/>
    <w:tmpl w:val="E78EF286"/>
    <w:lvl w:ilvl="0" w:tplc="708AF16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3D6E44"/>
    <w:multiLevelType w:val="hybridMultilevel"/>
    <w:tmpl w:val="E814F53E"/>
    <w:lvl w:ilvl="0" w:tplc="FA927EDC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59B70CE"/>
    <w:multiLevelType w:val="hybridMultilevel"/>
    <w:tmpl w:val="C8FE6BBA"/>
    <w:lvl w:ilvl="0" w:tplc="4E9AB8C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FC97F1E"/>
    <w:multiLevelType w:val="hybridMultilevel"/>
    <w:tmpl w:val="C6A651B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3">
    <w:nsid w:val="6BE20670"/>
    <w:multiLevelType w:val="hybridMultilevel"/>
    <w:tmpl w:val="3EB65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4"/>
  </w:num>
  <w:num w:numId="7">
    <w:abstractNumId w:val="22"/>
  </w:num>
  <w:num w:numId="8">
    <w:abstractNumId w:val="25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2"/>
  </w:num>
  <w:num w:numId="20">
    <w:abstractNumId w:val="13"/>
  </w:num>
  <w:num w:numId="21">
    <w:abstractNumId w:val="14"/>
  </w:num>
  <w:num w:numId="22">
    <w:abstractNumId w:val="11"/>
  </w:num>
  <w:num w:numId="23">
    <w:abstractNumId w:val="15"/>
  </w:num>
  <w:num w:numId="24">
    <w:abstractNumId w:val="16"/>
  </w:num>
  <w:num w:numId="25">
    <w:abstractNumId w:val="17"/>
  </w:num>
  <w:num w:numId="26">
    <w:abstractNumId w:val="32"/>
  </w:num>
  <w:num w:numId="27">
    <w:abstractNumId w:val="26"/>
  </w:num>
  <w:num w:numId="28">
    <w:abstractNumId w:val="19"/>
  </w:num>
  <w:num w:numId="29">
    <w:abstractNumId w:val="21"/>
  </w:num>
  <w:num w:numId="30">
    <w:abstractNumId w:val="27"/>
  </w:num>
  <w:num w:numId="31">
    <w:abstractNumId w:val="20"/>
  </w:num>
  <w:num w:numId="32">
    <w:abstractNumId w:val="18"/>
  </w:num>
  <w:num w:numId="33">
    <w:abstractNumId w:val="23"/>
  </w:num>
  <w:num w:numId="34">
    <w:abstractNumId w:val="29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731A"/>
    <w:rsid w:val="0000216F"/>
    <w:rsid w:val="00022CB3"/>
    <w:rsid w:val="0002721B"/>
    <w:rsid w:val="00065256"/>
    <w:rsid w:val="0006743E"/>
    <w:rsid w:val="00091ECF"/>
    <w:rsid w:val="000952D1"/>
    <w:rsid w:val="000954CE"/>
    <w:rsid w:val="000A7EAB"/>
    <w:rsid w:val="000B1E89"/>
    <w:rsid w:val="000B35C9"/>
    <w:rsid w:val="000B6959"/>
    <w:rsid w:val="000D28A0"/>
    <w:rsid w:val="000E1292"/>
    <w:rsid w:val="000E50C4"/>
    <w:rsid w:val="000F48EA"/>
    <w:rsid w:val="000F6A23"/>
    <w:rsid w:val="0010659A"/>
    <w:rsid w:val="00111FC4"/>
    <w:rsid w:val="00120264"/>
    <w:rsid w:val="00144B4B"/>
    <w:rsid w:val="00147D39"/>
    <w:rsid w:val="00147F9E"/>
    <w:rsid w:val="0015151B"/>
    <w:rsid w:val="00175DAD"/>
    <w:rsid w:val="001802EE"/>
    <w:rsid w:val="0018088A"/>
    <w:rsid w:val="001819EB"/>
    <w:rsid w:val="00193CA5"/>
    <w:rsid w:val="001A3E13"/>
    <w:rsid w:val="001B1AB8"/>
    <w:rsid w:val="001B66A8"/>
    <w:rsid w:val="001C0373"/>
    <w:rsid w:val="001C3EC0"/>
    <w:rsid w:val="001F59D4"/>
    <w:rsid w:val="001F7CD0"/>
    <w:rsid w:val="002209BB"/>
    <w:rsid w:val="00223555"/>
    <w:rsid w:val="002244A2"/>
    <w:rsid w:val="00242082"/>
    <w:rsid w:val="00263F8B"/>
    <w:rsid w:val="00270C3A"/>
    <w:rsid w:val="002774AF"/>
    <w:rsid w:val="002804E4"/>
    <w:rsid w:val="00284E80"/>
    <w:rsid w:val="00290EFF"/>
    <w:rsid w:val="002A4157"/>
    <w:rsid w:val="002B1111"/>
    <w:rsid w:val="002B299E"/>
    <w:rsid w:val="002D1A6E"/>
    <w:rsid w:val="002E0DE5"/>
    <w:rsid w:val="002E7E73"/>
    <w:rsid w:val="002F1608"/>
    <w:rsid w:val="002F4A96"/>
    <w:rsid w:val="00306A66"/>
    <w:rsid w:val="0031051A"/>
    <w:rsid w:val="00324C53"/>
    <w:rsid w:val="003307CF"/>
    <w:rsid w:val="00331C53"/>
    <w:rsid w:val="00340433"/>
    <w:rsid w:val="0034243B"/>
    <w:rsid w:val="003474B8"/>
    <w:rsid w:val="00352FA0"/>
    <w:rsid w:val="00354011"/>
    <w:rsid w:val="0035788C"/>
    <w:rsid w:val="00360B9E"/>
    <w:rsid w:val="00372635"/>
    <w:rsid w:val="003849B2"/>
    <w:rsid w:val="003A276B"/>
    <w:rsid w:val="003B39F9"/>
    <w:rsid w:val="003C06BC"/>
    <w:rsid w:val="003C378D"/>
    <w:rsid w:val="003D35FF"/>
    <w:rsid w:val="003D3A75"/>
    <w:rsid w:val="003E1FEC"/>
    <w:rsid w:val="003E7279"/>
    <w:rsid w:val="003F0789"/>
    <w:rsid w:val="00402212"/>
    <w:rsid w:val="00404373"/>
    <w:rsid w:val="00404526"/>
    <w:rsid w:val="00410DF8"/>
    <w:rsid w:val="004206D8"/>
    <w:rsid w:val="004234B1"/>
    <w:rsid w:val="0042550E"/>
    <w:rsid w:val="00425B3C"/>
    <w:rsid w:val="00437D4B"/>
    <w:rsid w:val="00440B32"/>
    <w:rsid w:val="00482024"/>
    <w:rsid w:val="00491A93"/>
    <w:rsid w:val="004A66D4"/>
    <w:rsid w:val="004A682A"/>
    <w:rsid w:val="004B4501"/>
    <w:rsid w:val="004D4710"/>
    <w:rsid w:val="004E04CB"/>
    <w:rsid w:val="004E47E4"/>
    <w:rsid w:val="005005B9"/>
    <w:rsid w:val="005012CE"/>
    <w:rsid w:val="00501B9C"/>
    <w:rsid w:val="00502AF3"/>
    <w:rsid w:val="00506F8F"/>
    <w:rsid w:val="00531DB3"/>
    <w:rsid w:val="00541608"/>
    <w:rsid w:val="00552832"/>
    <w:rsid w:val="00553781"/>
    <w:rsid w:val="005565DC"/>
    <w:rsid w:val="00556A5C"/>
    <w:rsid w:val="00565369"/>
    <w:rsid w:val="0056759B"/>
    <w:rsid w:val="00567CE6"/>
    <w:rsid w:val="00574AB6"/>
    <w:rsid w:val="00575C6E"/>
    <w:rsid w:val="0059143D"/>
    <w:rsid w:val="00593FF3"/>
    <w:rsid w:val="005A4452"/>
    <w:rsid w:val="005B2388"/>
    <w:rsid w:val="005B3D34"/>
    <w:rsid w:val="005B64D6"/>
    <w:rsid w:val="005C06ED"/>
    <w:rsid w:val="005C1150"/>
    <w:rsid w:val="005D1379"/>
    <w:rsid w:val="005D2DDE"/>
    <w:rsid w:val="005F0FDD"/>
    <w:rsid w:val="005F3AC6"/>
    <w:rsid w:val="00603F1A"/>
    <w:rsid w:val="00617E0D"/>
    <w:rsid w:val="0062408E"/>
    <w:rsid w:val="006242FD"/>
    <w:rsid w:val="006248DB"/>
    <w:rsid w:val="006342FF"/>
    <w:rsid w:val="00640D66"/>
    <w:rsid w:val="00644429"/>
    <w:rsid w:val="006465C4"/>
    <w:rsid w:val="00647C9F"/>
    <w:rsid w:val="00651649"/>
    <w:rsid w:val="00660DFC"/>
    <w:rsid w:val="006747A5"/>
    <w:rsid w:val="006756C5"/>
    <w:rsid w:val="00676F80"/>
    <w:rsid w:val="006A608A"/>
    <w:rsid w:val="006B4FA8"/>
    <w:rsid w:val="006B56E5"/>
    <w:rsid w:val="006D4C1F"/>
    <w:rsid w:val="006E7F2B"/>
    <w:rsid w:val="00715825"/>
    <w:rsid w:val="00715831"/>
    <w:rsid w:val="00735481"/>
    <w:rsid w:val="00740250"/>
    <w:rsid w:val="00753F4F"/>
    <w:rsid w:val="0076353D"/>
    <w:rsid w:val="00776436"/>
    <w:rsid w:val="007A1F0A"/>
    <w:rsid w:val="007B0C30"/>
    <w:rsid w:val="007D5765"/>
    <w:rsid w:val="007D7CD8"/>
    <w:rsid w:val="007E71A2"/>
    <w:rsid w:val="007F356F"/>
    <w:rsid w:val="008003D5"/>
    <w:rsid w:val="008004AA"/>
    <w:rsid w:val="0082416D"/>
    <w:rsid w:val="00843DAD"/>
    <w:rsid w:val="00850AC7"/>
    <w:rsid w:val="00880CD1"/>
    <w:rsid w:val="008B1744"/>
    <w:rsid w:val="008D19D3"/>
    <w:rsid w:val="008D2753"/>
    <w:rsid w:val="008D7368"/>
    <w:rsid w:val="008F770C"/>
    <w:rsid w:val="008F78CB"/>
    <w:rsid w:val="00916F8A"/>
    <w:rsid w:val="00931042"/>
    <w:rsid w:val="0096731A"/>
    <w:rsid w:val="009807CF"/>
    <w:rsid w:val="009C77B7"/>
    <w:rsid w:val="009E02D4"/>
    <w:rsid w:val="009F7318"/>
    <w:rsid w:val="00A11856"/>
    <w:rsid w:val="00A11F4C"/>
    <w:rsid w:val="00A13A07"/>
    <w:rsid w:val="00A224F1"/>
    <w:rsid w:val="00A22E22"/>
    <w:rsid w:val="00A30674"/>
    <w:rsid w:val="00A570B3"/>
    <w:rsid w:val="00A66783"/>
    <w:rsid w:val="00A67082"/>
    <w:rsid w:val="00A703DE"/>
    <w:rsid w:val="00A7288A"/>
    <w:rsid w:val="00A9079B"/>
    <w:rsid w:val="00AA26D5"/>
    <w:rsid w:val="00AA2CAF"/>
    <w:rsid w:val="00AA42A7"/>
    <w:rsid w:val="00AC0AC3"/>
    <w:rsid w:val="00AE4892"/>
    <w:rsid w:val="00AE76BD"/>
    <w:rsid w:val="00B05F23"/>
    <w:rsid w:val="00B11535"/>
    <w:rsid w:val="00B441AC"/>
    <w:rsid w:val="00B506CA"/>
    <w:rsid w:val="00B52873"/>
    <w:rsid w:val="00B56919"/>
    <w:rsid w:val="00B60D1B"/>
    <w:rsid w:val="00B746D0"/>
    <w:rsid w:val="00B823A1"/>
    <w:rsid w:val="00BA6098"/>
    <w:rsid w:val="00BA648F"/>
    <w:rsid w:val="00BC59A8"/>
    <w:rsid w:val="00BD205D"/>
    <w:rsid w:val="00BD64DA"/>
    <w:rsid w:val="00BE0E96"/>
    <w:rsid w:val="00BE7B0A"/>
    <w:rsid w:val="00BF197B"/>
    <w:rsid w:val="00C0592C"/>
    <w:rsid w:val="00C0641A"/>
    <w:rsid w:val="00C23FBD"/>
    <w:rsid w:val="00C25B80"/>
    <w:rsid w:val="00C304E5"/>
    <w:rsid w:val="00C371EA"/>
    <w:rsid w:val="00C5119A"/>
    <w:rsid w:val="00C62FFF"/>
    <w:rsid w:val="00C66639"/>
    <w:rsid w:val="00C738C6"/>
    <w:rsid w:val="00C805F0"/>
    <w:rsid w:val="00C846B6"/>
    <w:rsid w:val="00C846D6"/>
    <w:rsid w:val="00C86A9A"/>
    <w:rsid w:val="00C94FD1"/>
    <w:rsid w:val="00CB5172"/>
    <w:rsid w:val="00CD0180"/>
    <w:rsid w:val="00CD483D"/>
    <w:rsid w:val="00CE310F"/>
    <w:rsid w:val="00CE681F"/>
    <w:rsid w:val="00CF4165"/>
    <w:rsid w:val="00D045E2"/>
    <w:rsid w:val="00D130F8"/>
    <w:rsid w:val="00D14A20"/>
    <w:rsid w:val="00D228B4"/>
    <w:rsid w:val="00D244D1"/>
    <w:rsid w:val="00D245C3"/>
    <w:rsid w:val="00D40D21"/>
    <w:rsid w:val="00D41ECB"/>
    <w:rsid w:val="00D45A14"/>
    <w:rsid w:val="00D53F7C"/>
    <w:rsid w:val="00D66E89"/>
    <w:rsid w:val="00DA214F"/>
    <w:rsid w:val="00DA3D87"/>
    <w:rsid w:val="00DA4B6D"/>
    <w:rsid w:val="00DC063A"/>
    <w:rsid w:val="00DC3097"/>
    <w:rsid w:val="00DC3B8E"/>
    <w:rsid w:val="00DC6698"/>
    <w:rsid w:val="00DC6AE6"/>
    <w:rsid w:val="00DD4BA0"/>
    <w:rsid w:val="00DE78AD"/>
    <w:rsid w:val="00E05D69"/>
    <w:rsid w:val="00E10B60"/>
    <w:rsid w:val="00E12E1F"/>
    <w:rsid w:val="00E1398B"/>
    <w:rsid w:val="00E236E9"/>
    <w:rsid w:val="00E35351"/>
    <w:rsid w:val="00E542A1"/>
    <w:rsid w:val="00E653B7"/>
    <w:rsid w:val="00E66998"/>
    <w:rsid w:val="00E67E9B"/>
    <w:rsid w:val="00E72326"/>
    <w:rsid w:val="00E732B1"/>
    <w:rsid w:val="00E73A45"/>
    <w:rsid w:val="00E87110"/>
    <w:rsid w:val="00E93E6F"/>
    <w:rsid w:val="00EA065C"/>
    <w:rsid w:val="00EA5F7C"/>
    <w:rsid w:val="00EB4EF6"/>
    <w:rsid w:val="00ED1546"/>
    <w:rsid w:val="00ED1B94"/>
    <w:rsid w:val="00ED2148"/>
    <w:rsid w:val="00EE606B"/>
    <w:rsid w:val="00F00071"/>
    <w:rsid w:val="00F14236"/>
    <w:rsid w:val="00F143CC"/>
    <w:rsid w:val="00F20A8A"/>
    <w:rsid w:val="00F23991"/>
    <w:rsid w:val="00F30A42"/>
    <w:rsid w:val="00F80C97"/>
    <w:rsid w:val="00F85CEE"/>
    <w:rsid w:val="00F86CC9"/>
    <w:rsid w:val="00F93B98"/>
    <w:rsid w:val="00FA6FFC"/>
    <w:rsid w:val="00FB13AC"/>
    <w:rsid w:val="00FD7F07"/>
    <w:rsid w:val="00FE4F3C"/>
    <w:rsid w:val="00FF0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B80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96731A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96731A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5">
    <w:name w:val="heading 5"/>
    <w:basedOn w:val="a"/>
    <w:next w:val="a"/>
    <w:link w:val="50"/>
    <w:uiPriority w:val="9"/>
    <w:qFormat/>
    <w:rsid w:val="0096731A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qFormat/>
    <w:rsid w:val="0096731A"/>
    <w:pPr>
      <w:keepNext/>
      <w:spacing w:after="0" w:line="240" w:lineRule="auto"/>
      <w:outlineLvl w:val="5"/>
    </w:pPr>
    <w:rPr>
      <w:rFonts w:ascii="Times New Roman" w:hAnsi="Times New Roman"/>
      <w:cap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6731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96731A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96731A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rsid w:val="0096731A"/>
    <w:rPr>
      <w:rFonts w:ascii="Times New Roman" w:eastAsia="Times New Roman" w:hAnsi="Times New Roman" w:cs="Times New Roman"/>
      <w:caps/>
      <w:sz w:val="32"/>
      <w:szCs w:val="20"/>
    </w:rPr>
  </w:style>
  <w:style w:type="paragraph" w:styleId="a3">
    <w:name w:val="Body Text"/>
    <w:basedOn w:val="a"/>
    <w:link w:val="a4"/>
    <w:semiHidden/>
    <w:unhideWhenUsed/>
    <w:rsid w:val="0096731A"/>
    <w:pPr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96731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 Indent"/>
    <w:basedOn w:val="a"/>
    <w:link w:val="a6"/>
    <w:semiHidden/>
    <w:unhideWhenUsed/>
    <w:rsid w:val="0096731A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semiHidden/>
    <w:rsid w:val="0096731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96731A"/>
    <w:pPr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96731A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FR2">
    <w:name w:val="FR2"/>
    <w:rsid w:val="0096731A"/>
    <w:pPr>
      <w:widowControl w:val="0"/>
      <w:suppressAutoHyphens/>
      <w:jc w:val="center"/>
    </w:pPr>
    <w:rPr>
      <w:rFonts w:ascii="Times New Roman" w:hAnsi="Times New Roman"/>
      <w:b/>
      <w:sz w:val="32"/>
      <w:lang w:eastAsia="ar-SA"/>
    </w:rPr>
  </w:style>
  <w:style w:type="paragraph" w:customStyle="1" w:styleId="31">
    <w:name w:val="Основной текст с отступом 31"/>
    <w:basedOn w:val="a"/>
    <w:rsid w:val="0096731A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1">
    <w:name w:val="Обычный отступ1"/>
    <w:basedOn w:val="a"/>
    <w:rsid w:val="0096731A"/>
    <w:pPr>
      <w:spacing w:after="0" w:line="240" w:lineRule="auto"/>
      <w:ind w:left="720"/>
    </w:pPr>
    <w:rPr>
      <w:rFonts w:ascii="Times New Roman" w:hAnsi="Times New Roman"/>
      <w:sz w:val="20"/>
      <w:szCs w:val="20"/>
      <w:lang w:eastAsia="ar-SA"/>
    </w:rPr>
  </w:style>
  <w:style w:type="paragraph" w:customStyle="1" w:styleId="211">
    <w:name w:val="Список 21"/>
    <w:basedOn w:val="a"/>
    <w:rsid w:val="0096731A"/>
    <w:pPr>
      <w:spacing w:after="0" w:line="240" w:lineRule="auto"/>
      <w:ind w:left="566" w:hanging="283"/>
    </w:pPr>
    <w:rPr>
      <w:rFonts w:ascii="Times New Roman" w:hAnsi="Times New Roman"/>
      <w:sz w:val="20"/>
      <w:szCs w:val="20"/>
      <w:lang w:eastAsia="ar-SA"/>
    </w:rPr>
  </w:style>
  <w:style w:type="paragraph" w:styleId="a7">
    <w:name w:val="List Paragraph"/>
    <w:basedOn w:val="a"/>
    <w:link w:val="a8"/>
    <w:uiPriority w:val="34"/>
    <w:qFormat/>
    <w:rsid w:val="00A66783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DC6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C6AE6"/>
  </w:style>
  <w:style w:type="paragraph" w:styleId="ab">
    <w:name w:val="footer"/>
    <w:basedOn w:val="a"/>
    <w:link w:val="ac"/>
    <w:uiPriority w:val="99"/>
    <w:unhideWhenUsed/>
    <w:rsid w:val="00DC6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C6AE6"/>
  </w:style>
  <w:style w:type="paragraph" w:styleId="ad">
    <w:name w:val="Balloon Text"/>
    <w:basedOn w:val="a"/>
    <w:link w:val="ae"/>
    <w:uiPriority w:val="99"/>
    <w:semiHidden/>
    <w:unhideWhenUsed/>
    <w:rsid w:val="008F7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F770C"/>
    <w:rPr>
      <w:rFonts w:ascii="Tahoma" w:hAnsi="Tahoma" w:cs="Tahoma"/>
      <w:sz w:val="16"/>
      <w:szCs w:val="16"/>
    </w:rPr>
  </w:style>
  <w:style w:type="paragraph" w:styleId="af">
    <w:name w:val="envelope address"/>
    <w:basedOn w:val="a"/>
    <w:link w:val="af0"/>
    <w:rsid w:val="00C846D6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customStyle="1" w:styleId="af0">
    <w:name w:val="Адрес на конверте Знак"/>
    <w:basedOn w:val="a0"/>
    <w:link w:val="af"/>
    <w:rsid w:val="00C846D6"/>
    <w:rPr>
      <w:rFonts w:ascii="Arial" w:hAnsi="Arial" w:cs="Arial"/>
      <w:sz w:val="24"/>
      <w:szCs w:val="24"/>
      <w:lang w:val="ru-RU" w:eastAsia="ru-RU" w:bidi="ar-SA"/>
    </w:rPr>
  </w:style>
  <w:style w:type="table" w:styleId="af1">
    <w:name w:val="Table Grid"/>
    <w:basedOn w:val="a1"/>
    <w:uiPriority w:val="59"/>
    <w:rsid w:val="00676F80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Символ сноски"/>
    <w:basedOn w:val="a0"/>
    <w:rsid w:val="001F7CD0"/>
    <w:rPr>
      <w:vertAlign w:val="superscript"/>
    </w:rPr>
  </w:style>
  <w:style w:type="paragraph" w:styleId="af3">
    <w:name w:val="footnote text"/>
    <w:basedOn w:val="a"/>
    <w:semiHidden/>
    <w:rsid w:val="001F7CD0"/>
    <w:pPr>
      <w:widowControl w:val="0"/>
      <w:autoSpaceDE w:val="0"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styleId="af4">
    <w:name w:val="page number"/>
    <w:basedOn w:val="a0"/>
    <w:rsid w:val="00501B9C"/>
  </w:style>
  <w:style w:type="paragraph" w:customStyle="1" w:styleId="10">
    <w:name w:val="Текст1"/>
    <w:basedOn w:val="a"/>
    <w:rsid w:val="00501B9C"/>
    <w:pPr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A7288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Normal (Web)"/>
    <w:basedOn w:val="a"/>
    <w:uiPriority w:val="99"/>
    <w:unhideWhenUsed/>
    <w:rsid w:val="008003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6">
    <w:name w:val="Hyperlink"/>
    <w:basedOn w:val="a0"/>
    <w:uiPriority w:val="99"/>
    <w:unhideWhenUsed/>
    <w:rsid w:val="008003D5"/>
    <w:rPr>
      <w:color w:val="0000FF"/>
      <w:u w:val="single"/>
    </w:rPr>
  </w:style>
  <w:style w:type="character" w:customStyle="1" w:styleId="a8">
    <w:name w:val="Абзац списка Знак"/>
    <w:basedOn w:val="a0"/>
    <w:link w:val="a7"/>
    <w:uiPriority w:val="34"/>
    <w:rsid w:val="004D4710"/>
    <w:rPr>
      <w:sz w:val="22"/>
      <w:szCs w:val="22"/>
    </w:rPr>
  </w:style>
  <w:style w:type="character" w:styleId="af7">
    <w:name w:val="footnote reference"/>
    <w:basedOn w:val="a0"/>
    <w:uiPriority w:val="99"/>
    <w:semiHidden/>
    <w:unhideWhenUsed/>
    <w:rsid w:val="004D4710"/>
    <w:rPr>
      <w:vertAlign w:val="superscript"/>
    </w:rPr>
  </w:style>
  <w:style w:type="character" w:customStyle="1" w:styleId="FontStyle18">
    <w:name w:val="Font Style18"/>
    <w:rsid w:val="00502AF3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2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C4B1E-2D57-4956-ADF0-F806D7468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19</Pages>
  <Words>4072</Words>
  <Characters>23214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ОБРАЗОВАНИЯ И НАУКИ КЕМЕРОВСКОЙ ОБЛАСТИ</vt:lpstr>
    </vt:vector>
  </TitlesOfParts>
  <Company>UralSOFT</Company>
  <LinksUpToDate>false</LinksUpToDate>
  <CharactersWithSpaces>27232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ОБРАЗОВАНИЯ И НАУКИ КЕМЕРОВСКОЙ ОБЛАСТИ</dc:title>
  <dc:creator>Метод</dc:creator>
  <cp:lastModifiedBy>Людмила</cp:lastModifiedBy>
  <cp:revision>8</cp:revision>
  <dcterms:created xsi:type="dcterms:W3CDTF">2021-08-27T06:10:00Z</dcterms:created>
  <dcterms:modified xsi:type="dcterms:W3CDTF">2022-10-25T08:50:00Z</dcterms:modified>
</cp:coreProperties>
</file>